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88DE8E" w14:textId="0B342ABE" w:rsidR="00E26BC0" w:rsidRPr="00E26BC0" w:rsidRDefault="00E26BC0" w:rsidP="00E26BC0">
      <w:pPr>
        <w:spacing w:after="120" w:line="240" w:lineRule="auto"/>
        <w:jc w:val="center"/>
      </w:pPr>
      <w:r>
        <w:rPr>
          <w:rFonts w:ascii="Times New Roman" w:hAnsi="Times New Roman" w:cs="Times New Roman"/>
          <w:b/>
          <w:bCs/>
          <w:iCs/>
          <w:sz w:val="18"/>
          <w:szCs w:val="18"/>
        </w:rPr>
        <w:t>CENTRE FOR SPONSORED RESEARCH AND CONSULTANCY (CSRC)</w:t>
      </w:r>
    </w:p>
    <w:p w14:paraId="5EA34C42" w14:textId="425052E4" w:rsidR="00706C49" w:rsidRPr="00706C49" w:rsidRDefault="00706C49" w:rsidP="00CC3586">
      <w:pPr>
        <w:spacing w:after="0" w:line="360" w:lineRule="auto"/>
        <w:jc w:val="center"/>
        <w:rPr>
          <w:rFonts w:ascii="Times New Roman" w:hAnsi="Times New Roman" w:cs="Times New Roman"/>
          <w:b/>
          <w:bCs/>
          <w:iCs/>
          <w:sz w:val="18"/>
          <w:szCs w:val="18"/>
        </w:rPr>
      </w:pPr>
      <w:r w:rsidRPr="00706C49">
        <w:rPr>
          <w:rFonts w:ascii="Times New Roman" w:hAnsi="Times New Roman" w:cs="Times New Roman"/>
          <w:b/>
          <w:bCs/>
          <w:iCs/>
          <w:sz w:val="18"/>
          <w:szCs w:val="18"/>
        </w:rPr>
        <w:t xml:space="preserve">INDIAN INSTITUTE OF TECHNOLOGY </w:t>
      </w:r>
      <w:r w:rsidR="00CC3586">
        <w:rPr>
          <w:rFonts w:ascii="Times New Roman" w:hAnsi="Times New Roman" w:cs="Times New Roman"/>
          <w:b/>
          <w:bCs/>
          <w:iCs/>
          <w:sz w:val="18"/>
          <w:szCs w:val="18"/>
        </w:rPr>
        <w:t>TIRUPATHI</w:t>
      </w:r>
    </w:p>
    <w:p w14:paraId="39B16CA0" w14:textId="77777777" w:rsidR="00706C49" w:rsidRPr="00706C49" w:rsidRDefault="00706C49" w:rsidP="00706C49">
      <w:pPr>
        <w:spacing w:after="0" w:line="360" w:lineRule="auto"/>
        <w:jc w:val="both"/>
        <w:rPr>
          <w:rFonts w:ascii="Times New Roman" w:hAnsi="Times New Roman" w:cs="Times New Roman"/>
          <w:b/>
          <w:bCs/>
          <w:iCs/>
          <w:sz w:val="18"/>
          <w:szCs w:val="18"/>
        </w:rPr>
      </w:pPr>
    </w:p>
    <w:p w14:paraId="66A0F823" w14:textId="40608317" w:rsidR="00706C49" w:rsidRPr="00706C49" w:rsidRDefault="00CC3586" w:rsidP="00706C49">
      <w:pPr>
        <w:spacing w:after="0" w:line="360" w:lineRule="auto"/>
        <w:jc w:val="both"/>
        <w:rPr>
          <w:rFonts w:ascii="Times New Roman" w:hAnsi="Times New Roman" w:cs="Times New Roman"/>
          <w:b/>
          <w:bCs/>
          <w:iCs/>
          <w:sz w:val="18"/>
          <w:szCs w:val="18"/>
        </w:rPr>
      </w:pPr>
      <w:r>
        <w:rPr>
          <w:rFonts w:ascii="Times New Roman" w:hAnsi="Times New Roman" w:cs="Times New Roman"/>
          <w:b/>
          <w:bCs/>
          <w:iCs/>
          <w:sz w:val="18"/>
          <w:szCs w:val="18"/>
        </w:rPr>
        <w:t xml:space="preserve">IDF No: </w:t>
      </w:r>
      <w:r>
        <w:rPr>
          <w:rFonts w:ascii="Times New Roman" w:hAnsi="Times New Roman" w:cs="Times New Roman"/>
          <w:b/>
          <w:bCs/>
          <w:iCs/>
          <w:sz w:val="18"/>
          <w:szCs w:val="18"/>
        </w:rPr>
        <w:tab/>
      </w:r>
      <w:r>
        <w:rPr>
          <w:rFonts w:ascii="Times New Roman" w:hAnsi="Times New Roman" w:cs="Times New Roman"/>
          <w:b/>
          <w:bCs/>
          <w:iCs/>
          <w:sz w:val="18"/>
          <w:szCs w:val="18"/>
        </w:rPr>
        <w:tab/>
      </w:r>
      <w:r>
        <w:rPr>
          <w:rFonts w:ascii="Times New Roman" w:hAnsi="Times New Roman" w:cs="Times New Roman"/>
          <w:b/>
          <w:bCs/>
          <w:iCs/>
          <w:sz w:val="18"/>
          <w:szCs w:val="18"/>
        </w:rPr>
        <w:tab/>
      </w:r>
      <w:r>
        <w:rPr>
          <w:rFonts w:ascii="Times New Roman" w:hAnsi="Times New Roman" w:cs="Times New Roman"/>
          <w:b/>
          <w:bCs/>
          <w:iCs/>
          <w:sz w:val="18"/>
          <w:szCs w:val="18"/>
        </w:rPr>
        <w:tab/>
      </w:r>
      <w:r>
        <w:rPr>
          <w:rFonts w:ascii="Times New Roman" w:hAnsi="Times New Roman" w:cs="Times New Roman"/>
          <w:b/>
          <w:bCs/>
          <w:iCs/>
          <w:sz w:val="18"/>
          <w:szCs w:val="18"/>
        </w:rPr>
        <w:tab/>
      </w:r>
      <w:r>
        <w:rPr>
          <w:rFonts w:ascii="Times New Roman" w:hAnsi="Times New Roman" w:cs="Times New Roman"/>
          <w:b/>
          <w:bCs/>
          <w:iCs/>
          <w:sz w:val="18"/>
          <w:szCs w:val="18"/>
        </w:rPr>
        <w:tab/>
      </w:r>
      <w:r>
        <w:rPr>
          <w:rFonts w:ascii="Times New Roman" w:hAnsi="Times New Roman" w:cs="Times New Roman"/>
          <w:b/>
          <w:bCs/>
          <w:iCs/>
          <w:sz w:val="18"/>
          <w:szCs w:val="18"/>
        </w:rPr>
        <w:tab/>
      </w:r>
      <w:r>
        <w:rPr>
          <w:rFonts w:ascii="Times New Roman" w:hAnsi="Times New Roman" w:cs="Times New Roman"/>
          <w:b/>
          <w:bCs/>
          <w:iCs/>
          <w:sz w:val="18"/>
          <w:szCs w:val="18"/>
        </w:rPr>
        <w:tab/>
      </w:r>
      <w:r>
        <w:rPr>
          <w:rFonts w:ascii="Times New Roman" w:hAnsi="Times New Roman" w:cs="Times New Roman"/>
          <w:b/>
          <w:bCs/>
          <w:iCs/>
          <w:sz w:val="18"/>
          <w:szCs w:val="18"/>
        </w:rPr>
        <w:tab/>
      </w:r>
      <w:r>
        <w:rPr>
          <w:rFonts w:ascii="Times New Roman" w:hAnsi="Times New Roman" w:cs="Times New Roman"/>
          <w:b/>
          <w:bCs/>
          <w:iCs/>
          <w:sz w:val="18"/>
          <w:szCs w:val="18"/>
        </w:rPr>
        <w:tab/>
      </w:r>
      <w:r w:rsidR="00706C49" w:rsidRPr="00706C49">
        <w:rPr>
          <w:rFonts w:ascii="Times New Roman" w:hAnsi="Times New Roman" w:cs="Times New Roman"/>
          <w:b/>
          <w:bCs/>
          <w:iCs/>
          <w:sz w:val="18"/>
          <w:szCs w:val="18"/>
        </w:rPr>
        <w:t>Request Date:           </w:t>
      </w:r>
    </w:p>
    <w:p w14:paraId="485C3187" w14:textId="77777777" w:rsidR="00706C49" w:rsidRPr="00706C49" w:rsidRDefault="00706C49" w:rsidP="00706C49">
      <w:pPr>
        <w:spacing w:after="0" w:line="360" w:lineRule="auto"/>
        <w:jc w:val="both"/>
        <w:rPr>
          <w:rFonts w:ascii="Times New Roman" w:hAnsi="Times New Roman" w:cs="Times New Roman"/>
          <w:b/>
          <w:bCs/>
          <w:iCs/>
          <w:sz w:val="18"/>
          <w:szCs w:val="18"/>
        </w:rPr>
      </w:pPr>
    </w:p>
    <w:p w14:paraId="13E4E794" w14:textId="4C0EB78A" w:rsidR="00706C49" w:rsidRDefault="00706C49" w:rsidP="00E26BC0">
      <w:pPr>
        <w:spacing w:after="0" w:line="360" w:lineRule="auto"/>
        <w:jc w:val="center"/>
        <w:rPr>
          <w:rFonts w:ascii="Times New Roman" w:hAnsi="Times New Roman" w:cs="Times New Roman"/>
          <w:b/>
          <w:bCs/>
          <w:iCs/>
          <w:sz w:val="18"/>
          <w:szCs w:val="18"/>
        </w:rPr>
      </w:pPr>
      <w:r w:rsidRPr="00706C49">
        <w:rPr>
          <w:rFonts w:ascii="Times New Roman" w:hAnsi="Times New Roman" w:cs="Times New Roman"/>
          <w:b/>
          <w:bCs/>
          <w:iCs/>
          <w:sz w:val="18"/>
          <w:szCs w:val="18"/>
        </w:rPr>
        <w:t>Invention D</w:t>
      </w:r>
      <w:r w:rsidR="00CC3586">
        <w:rPr>
          <w:rFonts w:ascii="Times New Roman" w:hAnsi="Times New Roman" w:cs="Times New Roman"/>
          <w:b/>
          <w:bCs/>
          <w:iCs/>
          <w:sz w:val="18"/>
          <w:szCs w:val="18"/>
        </w:rPr>
        <w:t>isclosure Format (Confidential)</w:t>
      </w:r>
    </w:p>
    <w:p w14:paraId="0EFE9187" w14:textId="77777777" w:rsidR="001E2B43" w:rsidRDefault="001E2B43" w:rsidP="001E2B43">
      <w:pPr>
        <w:spacing w:after="120" w:line="240" w:lineRule="auto"/>
        <w:jc w:val="center"/>
      </w:pPr>
      <w:r>
        <w:rPr>
          <w:rFonts w:ascii="Times New Roman" w:hAnsi="Times New Roman" w:cs="Times New Roman"/>
          <w:i/>
          <w:iCs/>
          <w:sz w:val="18"/>
          <w:szCs w:val="18"/>
        </w:rPr>
        <w:t>[While filling the format, please delete the guidance cues (in grey) under each heading</w:t>
      </w:r>
      <w:r>
        <w:rPr>
          <w:rFonts w:ascii="Times New Roman" w:hAnsi="Times New Roman" w:cs="Times New Roman"/>
          <w:bCs/>
          <w:i/>
          <w:sz w:val="18"/>
          <w:szCs w:val="18"/>
        </w:rPr>
        <w:t>]</w:t>
      </w:r>
    </w:p>
    <w:p w14:paraId="6BA4091D" w14:textId="77777777" w:rsidR="001E2B43" w:rsidRPr="00706C49" w:rsidRDefault="001E2B43" w:rsidP="00E26BC0">
      <w:pPr>
        <w:spacing w:after="0" w:line="360" w:lineRule="auto"/>
        <w:jc w:val="center"/>
        <w:rPr>
          <w:rFonts w:ascii="Times New Roman" w:hAnsi="Times New Roman" w:cs="Times New Roman"/>
          <w:b/>
          <w:bCs/>
          <w:iCs/>
          <w:sz w:val="18"/>
          <w:szCs w:val="18"/>
        </w:rPr>
      </w:pPr>
    </w:p>
    <w:p w14:paraId="4F94E2F2" w14:textId="77777777" w:rsidR="00CF2647" w:rsidRDefault="00CC3586" w:rsidP="00706C49">
      <w:pPr>
        <w:spacing w:after="0" w:line="360" w:lineRule="auto"/>
        <w:jc w:val="both"/>
        <w:rPr>
          <w:rFonts w:ascii="Times New Roman" w:hAnsi="Times New Roman" w:cs="Times New Roman"/>
          <w:b/>
          <w:bCs/>
          <w:sz w:val="18"/>
          <w:szCs w:val="18"/>
        </w:rPr>
      </w:pPr>
      <w:r>
        <w:rPr>
          <w:rFonts w:ascii="Times New Roman" w:hAnsi="Times New Roman" w:cs="Times New Roman"/>
          <w:b/>
          <w:bCs/>
          <w:iCs/>
          <w:sz w:val="18"/>
          <w:szCs w:val="18"/>
        </w:rPr>
        <w:t>1. Inventor(s) information</w:t>
      </w:r>
    </w:p>
    <w:tbl>
      <w:tblPr>
        <w:tblW w:w="0" w:type="auto"/>
        <w:tblLayout w:type="fixed"/>
        <w:tblCellMar>
          <w:left w:w="113" w:type="dxa"/>
        </w:tblCellMar>
        <w:tblLook w:val="0000" w:firstRow="0" w:lastRow="0" w:firstColumn="0" w:lastColumn="0" w:noHBand="0" w:noVBand="0"/>
      </w:tblPr>
      <w:tblGrid>
        <w:gridCol w:w="647"/>
        <w:gridCol w:w="2469"/>
        <w:gridCol w:w="6490"/>
      </w:tblGrid>
      <w:tr w:rsidR="00CF2647" w14:paraId="461AE81F"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1DD33103" w14:textId="77777777" w:rsidR="00CF2647" w:rsidRDefault="000D4383" w:rsidP="00681800">
            <w:pPr>
              <w:spacing w:after="0" w:line="360" w:lineRule="auto"/>
              <w:jc w:val="both"/>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4A0C046D" w14:textId="77777777" w:rsidR="00CF2647" w:rsidRDefault="000D4383"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Name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4A129640" w14:textId="77777777" w:rsidR="00CF2647" w:rsidRDefault="00CF2647" w:rsidP="00681800">
            <w:pPr>
              <w:spacing w:after="0" w:line="360" w:lineRule="auto"/>
              <w:jc w:val="both"/>
              <w:rPr>
                <w:rFonts w:ascii="Times New Roman" w:hAnsi="Times New Roman" w:cs="Times New Roman"/>
                <w:b/>
                <w:bCs/>
                <w:sz w:val="18"/>
                <w:szCs w:val="18"/>
              </w:rPr>
            </w:pPr>
          </w:p>
        </w:tc>
      </w:tr>
      <w:tr w:rsidR="00CF2647" w14:paraId="60758428"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1147C30F" w14:textId="77777777" w:rsidR="00CF2647" w:rsidRDefault="00CF2647" w:rsidP="00681800">
            <w:pPr>
              <w:spacing w:after="0" w:line="360" w:lineRule="auto"/>
              <w:jc w:val="both"/>
              <w:rPr>
                <w:rFonts w:ascii="Times New Roman" w:hAnsi="Times New Roman" w:cs="Times New Roman"/>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0912C91B" w14:textId="77777777" w:rsidR="00CF2647" w:rsidRDefault="000D4383"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Position</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30B9BC31" w14:textId="77777777" w:rsidR="00CF2647" w:rsidRDefault="00CF2647" w:rsidP="00681800">
            <w:pPr>
              <w:spacing w:after="0" w:line="360" w:lineRule="auto"/>
              <w:jc w:val="both"/>
              <w:rPr>
                <w:rFonts w:ascii="Times New Roman" w:hAnsi="Times New Roman" w:cs="Times New Roman"/>
                <w:b/>
                <w:bCs/>
                <w:sz w:val="18"/>
                <w:szCs w:val="18"/>
              </w:rPr>
            </w:pPr>
          </w:p>
        </w:tc>
      </w:tr>
      <w:tr w:rsidR="00CF2647" w14:paraId="4CF60EB1"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175BE300" w14:textId="77777777" w:rsidR="00CF2647" w:rsidRDefault="00CF2647" w:rsidP="00681800">
            <w:pPr>
              <w:spacing w:after="0" w:line="360" w:lineRule="auto"/>
              <w:jc w:val="both"/>
              <w:rPr>
                <w:rFonts w:ascii="Times New Roman" w:hAnsi="Times New Roman" w:cs="Times New Roman"/>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3B204321" w14:textId="77777777" w:rsidR="00CF2647" w:rsidRDefault="000D4383"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 xml:space="preserve">Department / </w:t>
            </w:r>
            <w:proofErr w:type="spellStart"/>
            <w:r>
              <w:rPr>
                <w:rFonts w:ascii="Times New Roman" w:hAnsi="Times New Roman" w:cs="Times New Roman"/>
                <w:sz w:val="18"/>
                <w:szCs w:val="18"/>
              </w:rPr>
              <w:t>Organisation</w:t>
            </w:r>
            <w:proofErr w:type="spellEnd"/>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5FBC1171" w14:textId="77777777" w:rsidR="00CF2647" w:rsidRDefault="00CF2647" w:rsidP="00681800">
            <w:pPr>
              <w:spacing w:after="0" w:line="360" w:lineRule="auto"/>
              <w:jc w:val="both"/>
              <w:rPr>
                <w:rFonts w:ascii="Times New Roman" w:hAnsi="Times New Roman" w:cs="Times New Roman"/>
                <w:b/>
                <w:bCs/>
                <w:sz w:val="18"/>
                <w:szCs w:val="18"/>
              </w:rPr>
            </w:pPr>
          </w:p>
        </w:tc>
      </w:tr>
      <w:tr w:rsidR="00CF2647" w14:paraId="0B8740FB"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169E72B2" w14:textId="77777777" w:rsidR="00CF2647" w:rsidRDefault="00CF2647" w:rsidP="00681800">
            <w:pPr>
              <w:spacing w:after="0" w:line="360" w:lineRule="auto"/>
              <w:jc w:val="both"/>
              <w:rPr>
                <w:rFonts w:ascii="Times New Roman" w:hAnsi="Times New Roman" w:cs="Times New Roman"/>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57A2DAB3" w14:textId="77777777" w:rsidR="00CF2647" w:rsidRDefault="000D4383"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Phone &amp; E Mail</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1DACDC2C" w14:textId="77777777" w:rsidR="00CF2647" w:rsidRDefault="00CF2647" w:rsidP="00681800">
            <w:pPr>
              <w:spacing w:after="0" w:line="360" w:lineRule="auto"/>
              <w:jc w:val="both"/>
              <w:rPr>
                <w:rFonts w:ascii="Times New Roman" w:hAnsi="Times New Roman" w:cs="Times New Roman"/>
                <w:b/>
                <w:bCs/>
                <w:sz w:val="18"/>
                <w:szCs w:val="18"/>
              </w:rPr>
            </w:pPr>
          </w:p>
        </w:tc>
      </w:tr>
      <w:tr w:rsidR="0079057D" w14:paraId="7493E7E5"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5ED48B1D" w14:textId="77777777" w:rsidR="0079057D" w:rsidRDefault="0079057D" w:rsidP="00681800">
            <w:pPr>
              <w:spacing w:after="0" w:line="360" w:lineRule="auto"/>
              <w:jc w:val="both"/>
              <w:rPr>
                <w:rFonts w:ascii="Times New Roman" w:hAnsi="Times New Roman" w:cs="Times New Roman"/>
                <w:sz w:val="18"/>
                <w:szCs w:val="18"/>
              </w:rPr>
            </w:pPr>
            <w:r>
              <w:rPr>
                <w:rFonts w:ascii="Times New Roman" w:hAnsi="Times New Roman" w:cs="Times New Roman"/>
                <w:sz w:val="18"/>
                <w:szCs w:val="18"/>
              </w:rPr>
              <w:t>(ii)</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1AE9BEA4" w14:textId="77777777" w:rsidR="0079057D" w:rsidRDefault="0079057D"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Name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14434AA9" w14:textId="77777777" w:rsidR="0079057D" w:rsidRDefault="0079057D" w:rsidP="00681800">
            <w:pPr>
              <w:spacing w:after="0" w:line="360" w:lineRule="auto"/>
              <w:jc w:val="both"/>
              <w:rPr>
                <w:rFonts w:ascii="Times New Roman" w:hAnsi="Times New Roman" w:cs="Times New Roman"/>
                <w:b/>
                <w:bCs/>
                <w:sz w:val="18"/>
                <w:szCs w:val="18"/>
              </w:rPr>
            </w:pPr>
          </w:p>
        </w:tc>
      </w:tr>
      <w:tr w:rsidR="0079057D" w14:paraId="5B429FD9"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6934265D" w14:textId="77777777" w:rsidR="0079057D" w:rsidRDefault="0079057D" w:rsidP="00681800">
            <w:pPr>
              <w:spacing w:after="0" w:line="360" w:lineRule="auto"/>
              <w:jc w:val="both"/>
              <w:rPr>
                <w:rFonts w:ascii="Times New Roman" w:hAnsi="Times New Roman" w:cs="Times New Roman"/>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10B0A677" w14:textId="77777777" w:rsidR="0079057D" w:rsidRDefault="0079057D"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Position</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63EECD30" w14:textId="77777777" w:rsidR="0079057D" w:rsidRDefault="0079057D" w:rsidP="00681800">
            <w:pPr>
              <w:spacing w:after="0" w:line="360" w:lineRule="auto"/>
              <w:jc w:val="both"/>
              <w:rPr>
                <w:rFonts w:ascii="Times New Roman" w:hAnsi="Times New Roman" w:cs="Times New Roman"/>
                <w:b/>
                <w:bCs/>
                <w:sz w:val="18"/>
                <w:szCs w:val="18"/>
              </w:rPr>
            </w:pPr>
          </w:p>
        </w:tc>
      </w:tr>
      <w:tr w:rsidR="0079057D" w14:paraId="40707574"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25FB39E0" w14:textId="77777777" w:rsidR="0079057D" w:rsidRDefault="0079057D" w:rsidP="00681800">
            <w:pPr>
              <w:spacing w:after="0" w:line="360" w:lineRule="auto"/>
              <w:jc w:val="both"/>
              <w:rPr>
                <w:rFonts w:ascii="Times New Roman" w:hAnsi="Times New Roman" w:cs="Times New Roman"/>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31E80B63" w14:textId="77777777" w:rsidR="0079057D" w:rsidRDefault="0079057D"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 xml:space="preserve">Department / </w:t>
            </w:r>
            <w:proofErr w:type="spellStart"/>
            <w:r>
              <w:rPr>
                <w:rFonts w:ascii="Times New Roman" w:hAnsi="Times New Roman" w:cs="Times New Roman"/>
                <w:sz w:val="18"/>
                <w:szCs w:val="18"/>
              </w:rPr>
              <w:t>Organisation</w:t>
            </w:r>
            <w:proofErr w:type="spellEnd"/>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2E09939B" w14:textId="77777777" w:rsidR="0079057D" w:rsidRDefault="0079057D" w:rsidP="00681800">
            <w:pPr>
              <w:spacing w:after="0" w:line="360" w:lineRule="auto"/>
              <w:jc w:val="both"/>
              <w:rPr>
                <w:rFonts w:ascii="Times New Roman" w:hAnsi="Times New Roman" w:cs="Times New Roman"/>
                <w:b/>
                <w:bCs/>
                <w:sz w:val="18"/>
                <w:szCs w:val="18"/>
              </w:rPr>
            </w:pPr>
          </w:p>
        </w:tc>
      </w:tr>
      <w:tr w:rsidR="0079057D" w14:paraId="0DB532AE"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3556BC4E" w14:textId="77777777" w:rsidR="0079057D" w:rsidRDefault="0079057D" w:rsidP="00681800">
            <w:pPr>
              <w:spacing w:after="0" w:line="360" w:lineRule="auto"/>
              <w:jc w:val="both"/>
              <w:rPr>
                <w:rFonts w:ascii="Times New Roman" w:hAnsi="Times New Roman" w:cs="Times New Roman"/>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5B82DC05" w14:textId="77777777" w:rsidR="0079057D" w:rsidRDefault="0079057D"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Phone &amp; E Mail</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463F83EF" w14:textId="77777777" w:rsidR="0079057D" w:rsidRDefault="0079057D" w:rsidP="00681800">
            <w:pPr>
              <w:spacing w:after="0" w:line="360" w:lineRule="auto"/>
              <w:jc w:val="both"/>
              <w:rPr>
                <w:rFonts w:ascii="Times New Roman" w:hAnsi="Times New Roman" w:cs="Times New Roman"/>
                <w:b/>
                <w:bCs/>
                <w:sz w:val="18"/>
                <w:szCs w:val="18"/>
              </w:rPr>
            </w:pPr>
          </w:p>
        </w:tc>
      </w:tr>
      <w:tr w:rsidR="0079057D" w14:paraId="0B54EE90"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7B66024B" w14:textId="77777777" w:rsidR="0079057D" w:rsidRDefault="0079057D" w:rsidP="00681800">
            <w:pPr>
              <w:spacing w:after="0" w:line="360" w:lineRule="auto"/>
              <w:jc w:val="both"/>
              <w:rPr>
                <w:rFonts w:ascii="Times New Roman" w:hAnsi="Times New Roman" w:cs="Times New Roman"/>
                <w:sz w:val="18"/>
                <w:szCs w:val="18"/>
              </w:rPr>
            </w:pPr>
            <w:r>
              <w:rPr>
                <w:rFonts w:ascii="Times New Roman" w:hAnsi="Times New Roman" w:cs="Times New Roman"/>
                <w:sz w:val="18"/>
                <w:szCs w:val="18"/>
              </w:rPr>
              <w:t>(iii)</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1372E339" w14:textId="77777777" w:rsidR="0079057D" w:rsidRDefault="0079057D"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Name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3983AB71" w14:textId="77777777" w:rsidR="0079057D" w:rsidRDefault="0079057D" w:rsidP="00681800">
            <w:pPr>
              <w:spacing w:after="0" w:line="360" w:lineRule="auto"/>
              <w:jc w:val="both"/>
              <w:rPr>
                <w:rFonts w:ascii="Times New Roman" w:hAnsi="Times New Roman" w:cs="Times New Roman"/>
                <w:b/>
                <w:bCs/>
                <w:sz w:val="18"/>
                <w:szCs w:val="18"/>
              </w:rPr>
            </w:pPr>
          </w:p>
        </w:tc>
      </w:tr>
      <w:tr w:rsidR="0079057D" w14:paraId="265D3BAE"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5450BBFD" w14:textId="77777777" w:rsidR="0079057D" w:rsidRDefault="0079057D" w:rsidP="00681800">
            <w:pPr>
              <w:spacing w:after="0" w:line="360" w:lineRule="auto"/>
              <w:jc w:val="both"/>
              <w:rPr>
                <w:rFonts w:ascii="Times New Roman" w:hAnsi="Times New Roman" w:cs="Times New Roman"/>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3848C329" w14:textId="77777777" w:rsidR="0079057D" w:rsidRDefault="0079057D"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Position</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5A73C519" w14:textId="77777777" w:rsidR="0079057D" w:rsidRDefault="0079057D" w:rsidP="00681800">
            <w:pPr>
              <w:spacing w:after="0" w:line="360" w:lineRule="auto"/>
              <w:jc w:val="both"/>
              <w:rPr>
                <w:rFonts w:ascii="Times New Roman" w:hAnsi="Times New Roman" w:cs="Times New Roman"/>
                <w:b/>
                <w:bCs/>
                <w:sz w:val="18"/>
                <w:szCs w:val="18"/>
              </w:rPr>
            </w:pPr>
          </w:p>
        </w:tc>
      </w:tr>
      <w:tr w:rsidR="0079057D" w14:paraId="64A8DED2"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61C755C1" w14:textId="77777777" w:rsidR="0079057D" w:rsidRDefault="0079057D" w:rsidP="00681800">
            <w:pPr>
              <w:spacing w:after="0" w:line="360" w:lineRule="auto"/>
              <w:jc w:val="both"/>
              <w:rPr>
                <w:rFonts w:ascii="Times New Roman" w:hAnsi="Times New Roman" w:cs="Times New Roman"/>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3731BB42" w14:textId="77777777" w:rsidR="0079057D" w:rsidRDefault="0079057D"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 xml:space="preserve">Department / </w:t>
            </w:r>
            <w:proofErr w:type="spellStart"/>
            <w:r>
              <w:rPr>
                <w:rFonts w:ascii="Times New Roman" w:hAnsi="Times New Roman" w:cs="Times New Roman"/>
                <w:sz w:val="18"/>
                <w:szCs w:val="18"/>
              </w:rPr>
              <w:t>Organisation</w:t>
            </w:r>
            <w:proofErr w:type="spellEnd"/>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09E9AD45" w14:textId="77777777" w:rsidR="0079057D" w:rsidRDefault="0079057D" w:rsidP="00681800">
            <w:pPr>
              <w:spacing w:after="0" w:line="360" w:lineRule="auto"/>
              <w:jc w:val="both"/>
              <w:rPr>
                <w:rFonts w:ascii="Times New Roman" w:hAnsi="Times New Roman" w:cs="Times New Roman"/>
                <w:b/>
                <w:bCs/>
                <w:sz w:val="18"/>
                <w:szCs w:val="18"/>
              </w:rPr>
            </w:pPr>
          </w:p>
        </w:tc>
      </w:tr>
      <w:tr w:rsidR="0079057D" w14:paraId="5F0DFFEE"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3D790551" w14:textId="77777777" w:rsidR="0079057D" w:rsidRDefault="0079057D" w:rsidP="00681800">
            <w:pPr>
              <w:spacing w:after="0" w:line="360" w:lineRule="auto"/>
              <w:jc w:val="both"/>
              <w:rPr>
                <w:rFonts w:ascii="Times New Roman" w:hAnsi="Times New Roman" w:cs="Times New Roman"/>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66CDC4E6" w14:textId="77777777" w:rsidR="0079057D" w:rsidRDefault="0079057D"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Phone &amp; E Mail</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7F07888A" w14:textId="77777777" w:rsidR="0079057D" w:rsidRDefault="0079057D" w:rsidP="00681800">
            <w:pPr>
              <w:spacing w:after="0" w:line="360" w:lineRule="auto"/>
              <w:jc w:val="both"/>
              <w:rPr>
                <w:rFonts w:ascii="Times New Roman" w:hAnsi="Times New Roman" w:cs="Times New Roman"/>
                <w:b/>
                <w:bCs/>
                <w:sz w:val="18"/>
                <w:szCs w:val="18"/>
              </w:rPr>
            </w:pPr>
          </w:p>
        </w:tc>
      </w:tr>
      <w:tr w:rsidR="0079057D" w14:paraId="2DB59995"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37203995" w14:textId="77777777" w:rsidR="0079057D" w:rsidRDefault="0079057D" w:rsidP="00681800">
            <w:pPr>
              <w:spacing w:after="0" w:line="360" w:lineRule="auto"/>
              <w:jc w:val="both"/>
              <w:rPr>
                <w:rFonts w:ascii="Times New Roman" w:hAnsi="Times New Roman" w:cs="Times New Roman"/>
                <w:sz w:val="18"/>
                <w:szCs w:val="18"/>
              </w:rPr>
            </w:pPr>
            <w:r>
              <w:rPr>
                <w:rFonts w:ascii="Times New Roman" w:hAnsi="Times New Roman" w:cs="Times New Roman"/>
                <w:sz w:val="18"/>
                <w:szCs w:val="18"/>
              </w:rPr>
              <w:t>(iv)</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6A4DE716" w14:textId="77777777" w:rsidR="0079057D" w:rsidRDefault="0079057D"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Name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49A72EA7" w14:textId="77777777" w:rsidR="0079057D" w:rsidRDefault="0079057D" w:rsidP="00681800">
            <w:pPr>
              <w:spacing w:after="0" w:line="360" w:lineRule="auto"/>
              <w:jc w:val="both"/>
              <w:rPr>
                <w:rFonts w:ascii="Times New Roman" w:hAnsi="Times New Roman" w:cs="Times New Roman"/>
                <w:b/>
                <w:bCs/>
                <w:sz w:val="18"/>
                <w:szCs w:val="18"/>
              </w:rPr>
            </w:pPr>
          </w:p>
        </w:tc>
      </w:tr>
      <w:tr w:rsidR="0079057D" w14:paraId="5224FAF5"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2AD1A599" w14:textId="77777777" w:rsidR="0079057D" w:rsidRDefault="0079057D" w:rsidP="00681800">
            <w:pPr>
              <w:spacing w:after="0" w:line="360" w:lineRule="auto"/>
              <w:jc w:val="both"/>
              <w:rPr>
                <w:rFonts w:ascii="Times New Roman" w:hAnsi="Times New Roman" w:cs="Times New Roman"/>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47CAA876" w14:textId="77777777" w:rsidR="0079057D" w:rsidRDefault="0079057D"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Position</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44AD9474" w14:textId="77777777" w:rsidR="0079057D" w:rsidRDefault="0079057D" w:rsidP="00681800">
            <w:pPr>
              <w:spacing w:after="0" w:line="360" w:lineRule="auto"/>
              <w:jc w:val="both"/>
              <w:rPr>
                <w:rFonts w:ascii="Times New Roman" w:hAnsi="Times New Roman" w:cs="Times New Roman"/>
                <w:b/>
                <w:bCs/>
                <w:sz w:val="18"/>
                <w:szCs w:val="18"/>
              </w:rPr>
            </w:pPr>
          </w:p>
        </w:tc>
      </w:tr>
      <w:tr w:rsidR="0079057D" w14:paraId="5C54A9A2"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6FBC7A85" w14:textId="77777777" w:rsidR="0079057D" w:rsidRDefault="0079057D" w:rsidP="00681800">
            <w:pPr>
              <w:spacing w:after="0" w:line="360" w:lineRule="auto"/>
              <w:jc w:val="both"/>
              <w:rPr>
                <w:rFonts w:ascii="Times New Roman" w:hAnsi="Times New Roman" w:cs="Times New Roman"/>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2CB52146" w14:textId="77777777" w:rsidR="0079057D" w:rsidRDefault="0079057D"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 xml:space="preserve">Department / </w:t>
            </w:r>
            <w:proofErr w:type="spellStart"/>
            <w:r>
              <w:rPr>
                <w:rFonts w:ascii="Times New Roman" w:hAnsi="Times New Roman" w:cs="Times New Roman"/>
                <w:sz w:val="18"/>
                <w:szCs w:val="18"/>
              </w:rPr>
              <w:t>Organisation</w:t>
            </w:r>
            <w:proofErr w:type="spellEnd"/>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3BCA5611" w14:textId="77777777" w:rsidR="0079057D" w:rsidRDefault="0079057D" w:rsidP="00681800">
            <w:pPr>
              <w:spacing w:after="0" w:line="360" w:lineRule="auto"/>
              <w:jc w:val="both"/>
              <w:rPr>
                <w:rFonts w:ascii="Times New Roman" w:hAnsi="Times New Roman" w:cs="Times New Roman"/>
                <w:b/>
                <w:bCs/>
                <w:sz w:val="18"/>
                <w:szCs w:val="18"/>
              </w:rPr>
            </w:pPr>
          </w:p>
        </w:tc>
      </w:tr>
      <w:tr w:rsidR="0079057D" w14:paraId="630AEAA3"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36FC956D" w14:textId="77777777" w:rsidR="0079057D" w:rsidRDefault="0079057D" w:rsidP="00681800">
            <w:pPr>
              <w:spacing w:after="0" w:line="360" w:lineRule="auto"/>
              <w:jc w:val="both"/>
              <w:rPr>
                <w:rFonts w:ascii="Times New Roman" w:hAnsi="Times New Roman" w:cs="Times New Roman"/>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14:paraId="12FD4DD1" w14:textId="77777777" w:rsidR="0079057D" w:rsidRDefault="0079057D"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Phone &amp; E Mail</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1A9F0EE3" w14:textId="77777777" w:rsidR="0079057D" w:rsidRDefault="0079057D" w:rsidP="00681800">
            <w:pPr>
              <w:spacing w:after="0" w:line="360" w:lineRule="auto"/>
              <w:jc w:val="both"/>
              <w:rPr>
                <w:rFonts w:ascii="Times New Roman" w:hAnsi="Times New Roman" w:cs="Times New Roman"/>
                <w:b/>
                <w:bCs/>
                <w:sz w:val="18"/>
                <w:szCs w:val="18"/>
              </w:rPr>
            </w:pPr>
          </w:p>
        </w:tc>
      </w:tr>
    </w:tbl>
    <w:p w14:paraId="34D856B1" w14:textId="77777777" w:rsidR="00CF2647" w:rsidRDefault="00CF2647" w:rsidP="00681800">
      <w:pPr>
        <w:spacing w:after="0" w:line="360" w:lineRule="auto"/>
        <w:jc w:val="both"/>
        <w:rPr>
          <w:rFonts w:ascii="Times New Roman" w:hAnsi="Times New Roman" w:cs="Times New Roman"/>
          <w:iCs/>
          <w:sz w:val="18"/>
          <w:szCs w:val="18"/>
        </w:rPr>
      </w:pPr>
    </w:p>
    <w:p w14:paraId="6A829838" w14:textId="77777777" w:rsidR="00CF2647" w:rsidRDefault="000D4383" w:rsidP="00681800">
      <w:pPr>
        <w:spacing w:after="0" w:line="360" w:lineRule="auto"/>
        <w:rPr>
          <w:rFonts w:ascii="Times New Roman" w:hAnsi="Times New Roman" w:cs="Times New Roman"/>
          <w:sz w:val="18"/>
          <w:szCs w:val="18"/>
        </w:rPr>
      </w:pPr>
      <w:r>
        <w:rPr>
          <w:rFonts w:ascii="Times New Roman" w:hAnsi="Times New Roman" w:cs="Times New Roman"/>
          <w:b/>
          <w:bCs/>
          <w:sz w:val="18"/>
          <w:szCs w:val="18"/>
        </w:rPr>
        <w:t>2</w:t>
      </w:r>
      <w:r w:rsidR="00681800">
        <w:rPr>
          <w:rFonts w:ascii="Times New Roman" w:hAnsi="Times New Roman" w:cs="Times New Roman"/>
          <w:b/>
          <w:bCs/>
          <w:sz w:val="18"/>
          <w:szCs w:val="18"/>
        </w:rPr>
        <w:t>. Applicant</w:t>
      </w:r>
      <w:r>
        <w:rPr>
          <w:rFonts w:ascii="Times New Roman" w:hAnsi="Times New Roman" w:cs="Times New Roman"/>
          <w:b/>
          <w:bCs/>
          <w:sz w:val="18"/>
          <w:szCs w:val="18"/>
        </w:rPr>
        <w:t>(s) information:</w:t>
      </w:r>
    </w:p>
    <w:tbl>
      <w:tblPr>
        <w:tblW w:w="0" w:type="auto"/>
        <w:tblLayout w:type="fixed"/>
        <w:tblCellMar>
          <w:left w:w="113" w:type="dxa"/>
        </w:tblCellMar>
        <w:tblLook w:val="0000" w:firstRow="0" w:lastRow="0" w:firstColumn="0" w:lastColumn="0" w:noHBand="0" w:noVBand="0"/>
      </w:tblPr>
      <w:tblGrid>
        <w:gridCol w:w="540"/>
        <w:gridCol w:w="1979"/>
        <w:gridCol w:w="3527"/>
        <w:gridCol w:w="3530"/>
      </w:tblGrid>
      <w:tr w:rsidR="00CF2647" w14:paraId="2D5426BA" w14:textId="77777777">
        <w:trPr>
          <w:trHeight w:val="33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F1686F8" w14:textId="77777777" w:rsidR="00CF2647" w:rsidRDefault="00CF2647" w:rsidP="00681800">
            <w:pPr>
              <w:spacing w:after="0" w:line="360" w:lineRule="auto"/>
              <w:jc w:val="both"/>
              <w:rPr>
                <w:rFonts w:ascii="Times New Roman" w:hAnsi="Times New Roman" w:cs="Times New Roman"/>
                <w:sz w:val="18"/>
                <w:szCs w:val="18"/>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0E449DC8" w14:textId="77777777" w:rsidR="00CF2647" w:rsidRDefault="00CF2647" w:rsidP="00681800">
            <w:pPr>
              <w:spacing w:after="0" w:line="360" w:lineRule="auto"/>
              <w:jc w:val="both"/>
              <w:rPr>
                <w:rFonts w:ascii="Times New Roman" w:hAnsi="Times New Roman" w:cs="Times New Roman"/>
                <w:sz w:val="18"/>
                <w:szCs w:val="18"/>
              </w:rPr>
            </w:pP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14:paraId="7965B248" w14:textId="77777777" w:rsidR="00CF2647" w:rsidRDefault="000D4383" w:rsidP="00681800">
            <w:pPr>
              <w:spacing w:after="0" w:line="360" w:lineRule="auto"/>
              <w:jc w:val="both"/>
              <w:rPr>
                <w:rFonts w:ascii="Times New Roman" w:hAnsi="Times New Roman" w:cs="Times New Roman"/>
                <w:b/>
                <w:bCs/>
                <w:sz w:val="18"/>
                <w:szCs w:val="18"/>
              </w:rPr>
            </w:pPr>
            <w:r>
              <w:rPr>
                <w:rFonts w:ascii="Times New Roman" w:hAnsi="Times New Roman" w:cs="Times New Roman"/>
                <w:b/>
                <w:bCs/>
                <w:sz w:val="18"/>
                <w:szCs w:val="18"/>
              </w:rPr>
              <w:t>1</w:t>
            </w:r>
            <w:r>
              <w:rPr>
                <w:rFonts w:ascii="Times New Roman" w:hAnsi="Times New Roman" w:cs="Times New Roman"/>
                <w:b/>
                <w:bCs/>
                <w:sz w:val="18"/>
                <w:szCs w:val="18"/>
                <w:vertAlign w:val="superscript"/>
              </w:rPr>
              <w:t>st</w:t>
            </w:r>
            <w:r>
              <w:rPr>
                <w:rFonts w:ascii="Times New Roman" w:hAnsi="Times New Roman" w:cs="Times New Roman"/>
                <w:b/>
                <w:bCs/>
                <w:sz w:val="18"/>
                <w:szCs w:val="18"/>
              </w:rPr>
              <w:t xml:space="preserve"> Applicant</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4D756FF0" w14:textId="77777777" w:rsidR="00CF2647" w:rsidRDefault="000D4383" w:rsidP="00681800">
            <w:pPr>
              <w:spacing w:after="0" w:line="360" w:lineRule="auto"/>
              <w:jc w:val="both"/>
            </w:pPr>
            <w:r>
              <w:rPr>
                <w:rFonts w:ascii="Times New Roman" w:hAnsi="Times New Roman" w:cs="Times New Roman"/>
                <w:b/>
                <w:bCs/>
                <w:sz w:val="18"/>
                <w:szCs w:val="18"/>
              </w:rPr>
              <w:t>2</w:t>
            </w:r>
            <w:r>
              <w:rPr>
                <w:rFonts w:ascii="Times New Roman" w:hAnsi="Times New Roman" w:cs="Times New Roman"/>
                <w:b/>
                <w:bCs/>
                <w:sz w:val="18"/>
                <w:szCs w:val="18"/>
                <w:vertAlign w:val="superscript"/>
              </w:rPr>
              <w:t>nd</w:t>
            </w:r>
            <w:r>
              <w:rPr>
                <w:rFonts w:ascii="Times New Roman" w:hAnsi="Times New Roman" w:cs="Times New Roman"/>
                <w:b/>
                <w:bCs/>
                <w:sz w:val="18"/>
                <w:szCs w:val="18"/>
              </w:rPr>
              <w:t xml:space="preserve"> Applicant</w:t>
            </w:r>
            <w:r w:rsidR="00681800">
              <w:rPr>
                <w:rFonts w:ascii="Times New Roman" w:hAnsi="Times New Roman" w:cs="Times New Roman"/>
                <w:b/>
                <w:bCs/>
                <w:sz w:val="18"/>
                <w:szCs w:val="18"/>
              </w:rPr>
              <w:t xml:space="preserve"> (if any)</w:t>
            </w:r>
          </w:p>
        </w:tc>
      </w:tr>
      <w:tr w:rsidR="00CF2647" w14:paraId="10D9DC32" w14:textId="77777777">
        <w:trPr>
          <w:trHeight w:val="33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05E6D90" w14:textId="77777777" w:rsidR="00CF2647" w:rsidRDefault="000D4383" w:rsidP="00681800">
            <w:pPr>
              <w:spacing w:after="0" w:line="360" w:lineRule="auto"/>
              <w:jc w:val="both"/>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19DE570" w14:textId="77777777" w:rsidR="00CF2647" w:rsidRDefault="000D4383" w:rsidP="00681800">
            <w:pPr>
              <w:spacing w:after="0" w:line="360" w:lineRule="auto"/>
              <w:jc w:val="both"/>
              <w:rPr>
                <w:rFonts w:ascii="Times New Roman" w:hAnsi="Times New Roman" w:cs="Times New Roman"/>
                <w:b/>
                <w:bCs/>
                <w:sz w:val="18"/>
                <w:szCs w:val="18"/>
              </w:rPr>
            </w:pPr>
            <w:proofErr w:type="spellStart"/>
            <w:r>
              <w:rPr>
                <w:rFonts w:ascii="Times New Roman" w:hAnsi="Times New Roman" w:cs="Times New Roman"/>
                <w:sz w:val="18"/>
                <w:szCs w:val="18"/>
              </w:rPr>
              <w:t>Organisation</w:t>
            </w:r>
            <w:proofErr w:type="spellEnd"/>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14:paraId="7177AF09" w14:textId="77777777" w:rsidR="00CF2647" w:rsidRDefault="00CF2647" w:rsidP="00681800">
            <w:pPr>
              <w:spacing w:after="0" w:line="360" w:lineRule="auto"/>
              <w:jc w:val="both"/>
              <w:rPr>
                <w:rFonts w:ascii="Times New Roman" w:hAnsi="Times New Roman" w:cs="Times New Roman"/>
                <w:b/>
                <w:bCs/>
                <w:sz w:val="18"/>
                <w:szCs w:val="18"/>
              </w:rPr>
            </w:pP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1782D2B3" w14:textId="77777777" w:rsidR="00CF2647" w:rsidRDefault="00CF2647" w:rsidP="00681800">
            <w:pPr>
              <w:spacing w:after="0" w:line="360" w:lineRule="auto"/>
              <w:jc w:val="both"/>
              <w:rPr>
                <w:rFonts w:ascii="Times New Roman" w:hAnsi="Times New Roman" w:cs="Times New Roman"/>
                <w:b/>
                <w:bCs/>
                <w:sz w:val="18"/>
                <w:szCs w:val="18"/>
              </w:rPr>
            </w:pPr>
          </w:p>
        </w:tc>
      </w:tr>
      <w:tr w:rsidR="007D63BC" w14:paraId="031F7DD7" w14:textId="77777777">
        <w:trPr>
          <w:trHeight w:val="33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0E1225D" w14:textId="77777777" w:rsidR="007D63BC" w:rsidRDefault="007D63BC" w:rsidP="00681800">
            <w:pPr>
              <w:spacing w:after="0" w:line="360" w:lineRule="auto"/>
              <w:jc w:val="both"/>
              <w:rPr>
                <w:rFonts w:ascii="Times New Roman" w:hAnsi="Times New Roman" w:cs="Times New Roman"/>
                <w:sz w:val="18"/>
                <w:szCs w:val="18"/>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27F0061B" w14:textId="77777777" w:rsidR="007D63BC" w:rsidRDefault="007D63BC"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6"/>
                <w:szCs w:val="18"/>
              </w:rPr>
              <w:t>Contact Name / Position</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14:paraId="3E26F5C0" w14:textId="77777777" w:rsidR="007D63BC" w:rsidRDefault="007D63BC" w:rsidP="00681800">
            <w:pPr>
              <w:spacing w:after="0" w:line="360" w:lineRule="auto"/>
              <w:jc w:val="both"/>
              <w:rPr>
                <w:rFonts w:ascii="Times New Roman" w:hAnsi="Times New Roman" w:cs="Times New Roman"/>
                <w:b/>
                <w:bCs/>
                <w:sz w:val="18"/>
                <w:szCs w:val="18"/>
              </w:rPr>
            </w:pP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77AEAC93" w14:textId="77777777" w:rsidR="007D63BC" w:rsidRDefault="007D63BC" w:rsidP="00681800">
            <w:pPr>
              <w:spacing w:after="0" w:line="360" w:lineRule="auto"/>
              <w:jc w:val="both"/>
              <w:rPr>
                <w:rFonts w:ascii="Times New Roman" w:hAnsi="Times New Roman" w:cs="Times New Roman"/>
                <w:b/>
                <w:bCs/>
                <w:sz w:val="18"/>
                <w:szCs w:val="18"/>
              </w:rPr>
            </w:pPr>
          </w:p>
        </w:tc>
      </w:tr>
      <w:tr w:rsidR="007D63BC" w14:paraId="39792AE1" w14:textId="77777777">
        <w:trPr>
          <w:trHeight w:val="33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A2B4D16" w14:textId="77777777" w:rsidR="007D63BC" w:rsidRDefault="007D63BC" w:rsidP="00681800">
            <w:pPr>
              <w:spacing w:after="0" w:line="360" w:lineRule="auto"/>
              <w:jc w:val="both"/>
              <w:rPr>
                <w:rFonts w:ascii="Times New Roman" w:hAnsi="Times New Roman" w:cs="Times New Roman"/>
                <w:sz w:val="18"/>
                <w:szCs w:val="18"/>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A3936BD" w14:textId="77777777" w:rsidR="007D63BC" w:rsidRDefault="007D63BC"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Address</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14:paraId="1FF5B0CD" w14:textId="77777777" w:rsidR="007D63BC" w:rsidRDefault="007D63BC" w:rsidP="00681800">
            <w:pPr>
              <w:spacing w:after="0" w:line="360" w:lineRule="auto"/>
              <w:jc w:val="both"/>
              <w:rPr>
                <w:rFonts w:ascii="Times New Roman" w:hAnsi="Times New Roman" w:cs="Times New Roman"/>
                <w:b/>
                <w:bCs/>
                <w:sz w:val="18"/>
                <w:szCs w:val="18"/>
              </w:rPr>
            </w:pP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2F8C6E88" w14:textId="77777777" w:rsidR="007D63BC" w:rsidRDefault="007D63BC" w:rsidP="00681800">
            <w:pPr>
              <w:spacing w:after="0" w:line="360" w:lineRule="auto"/>
              <w:jc w:val="both"/>
              <w:rPr>
                <w:rFonts w:ascii="Times New Roman" w:hAnsi="Times New Roman" w:cs="Times New Roman"/>
                <w:b/>
                <w:bCs/>
                <w:sz w:val="18"/>
                <w:szCs w:val="18"/>
              </w:rPr>
            </w:pPr>
          </w:p>
        </w:tc>
      </w:tr>
      <w:tr w:rsidR="007D63BC" w14:paraId="00969949" w14:textId="77777777">
        <w:trPr>
          <w:trHeight w:val="33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86EBA8C" w14:textId="77777777" w:rsidR="007D63BC" w:rsidRDefault="007D63BC" w:rsidP="00681800">
            <w:pPr>
              <w:spacing w:after="0" w:line="360" w:lineRule="auto"/>
              <w:jc w:val="both"/>
              <w:rPr>
                <w:rFonts w:ascii="Times New Roman" w:hAnsi="Times New Roman" w:cs="Times New Roman"/>
                <w:sz w:val="18"/>
                <w:szCs w:val="18"/>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4AF791A2" w14:textId="77777777" w:rsidR="007D63BC" w:rsidRDefault="007D63BC" w:rsidP="00681800">
            <w:pPr>
              <w:spacing w:after="0" w:line="360" w:lineRule="auto"/>
              <w:jc w:val="both"/>
              <w:rPr>
                <w:rFonts w:ascii="Times New Roman" w:hAnsi="Times New Roman" w:cs="Times New Roman"/>
                <w:b/>
                <w:bCs/>
                <w:sz w:val="18"/>
                <w:szCs w:val="18"/>
              </w:rPr>
            </w:pPr>
            <w:r>
              <w:rPr>
                <w:rFonts w:ascii="Times New Roman" w:hAnsi="Times New Roman" w:cs="Times New Roman"/>
                <w:sz w:val="18"/>
                <w:szCs w:val="18"/>
              </w:rPr>
              <w:t>Phone &amp; E Mail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14:paraId="169AC899" w14:textId="77777777" w:rsidR="007D63BC" w:rsidRDefault="007D63BC" w:rsidP="00681800">
            <w:pPr>
              <w:spacing w:after="0" w:line="360" w:lineRule="auto"/>
              <w:jc w:val="both"/>
              <w:rPr>
                <w:rFonts w:ascii="Times New Roman" w:hAnsi="Times New Roman" w:cs="Times New Roman"/>
                <w:b/>
                <w:bCs/>
                <w:sz w:val="18"/>
                <w:szCs w:val="18"/>
              </w:rPr>
            </w:pP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4B0E59C4" w14:textId="77777777" w:rsidR="007D63BC" w:rsidRDefault="007D63BC" w:rsidP="00681800">
            <w:pPr>
              <w:spacing w:after="0" w:line="360" w:lineRule="auto"/>
              <w:jc w:val="both"/>
              <w:rPr>
                <w:rFonts w:ascii="Times New Roman" w:hAnsi="Times New Roman" w:cs="Times New Roman"/>
                <w:b/>
                <w:bCs/>
                <w:sz w:val="18"/>
                <w:szCs w:val="18"/>
              </w:rPr>
            </w:pPr>
          </w:p>
        </w:tc>
      </w:tr>
    </w:tbl>
    <w:p w14:paraId="2C833A45" w14:textId="77777777" w:rsidR="00CF2647" w:rsidRDefault="00CF2647" w:rsidP="00681800">
      <w:pPr>
        <w:spacing w:after="0" w:line="360" w:lineRule="auto"/>
        <w:jc w:val="both"/>
        <w:rPr>
          <w:rFonts w:ascii="Times New Roman" w:hAnsi="Times New Roman" w:cs="Times New Roman"/>
          <w:b/>
          <w:bCs/>
          <w:sz w:val="18"/>
          <w:szCs w:val="18"/>
        </w:rPr>
      </w:pPr>
    </w:p>
    <w:p w14:paraId="415F3E1D" w14:textId="11D90B0E" w:rsidR="00CF2647" w:rsidRDefault="000D4383" w:rsidP="00681800">
      <w:pPr>
        <w:spacing w:after="0" w:line="360" w:lineRule="auto"/>
        <w:jc w:val="both"/>
        <w:rPr>
          <w:rFonts w:ascii="Times New Roman" w:hAnsi="Times New Roman" w:cs="Times New Roman"/>
          <w:b/>
          <w:bCs/>
          <w:sz w:val="18"/>
          <w:szCs w:val="18"/>
        </w:rPr>
      </w:pPr>
      <w:r>
        <w:rPr>
          <w:rFonts w:ascii="Times New Roman" w:hAnsi="Times New Roman" w:cs="Times New Roman"/>
          <w:b/>
          <w:bCs/>
          <w:sz w:val="18"/>
          <w:szCs w:val="18"/>
        </w:rPr>
        <w:t>In case of joint applicants, a MOU/IIA detailing the rights and obligations of the parties relating to sharing of costs, revenues etc</w:t>
      </w:r>
      <w:r w:rsidR="00586DE1">
        <w:rPr>
          <w:rFonts w:ascii="Times New Roman" w:hAnsi="Times New Roman" w:cs="Times New Roman"/>
          <w:b/>
          <w:bCs/>
          <w:sz w:val="18"/>
          <w:szCs w:val="18"/>
        </w:rPr>
        <w:t>.</w:t>
      </w:r>
      <w:r>
        <w:rPr>
          <w:rFonts w:ascii="Times New Roman" w:hAnsi="Times New Roman" w:cs="Times New Roman"/>
          <w:b/>
          <w:bCs/>
          <w:sz w:val="18"/>
          <w:szCs w:val="18"/>
        </w:rPr>
        <w:t xml:space="preserve"> needs to be finalized prior to complete filing.</w:t>
      </w:r>
    </w:p>
    <w:p w14:paraId="7DDEA3BA" w14:textId="77777777" w:rsidR="00CF2647" w:rsidRDefault="00CF2647" w:rsidP="00681800">
      <w:pPr>
        <w:spacing w:after="0" w:line="360" w:lineRule="auto"/>
        <w:jc w:val="both"/>
        <w:rPr>
          <w:rFonts w:ascii="Times New Roman" w:hAnsi="Times New Roman" w:cs="Times New Roman"/>
          <w:b/>
          <w:bCs/>
          <w:sz w:val="18"/>
          <w:szCs w:val="18"/>
        </w:rPr>
      </w:pPr>
    </w:p>
    <w:p w14:paraId="613C2023" w14:textId="493A4904" w:rsidR="00CF2647" w:rsidRDefault="00681800" w:rsidP="00681800">
      <w:pPr>
        <w:spacing w:after="0" w:line="360" w:lineRule="auto"/>
        <w:jc w:val="both"/>
        <w:rPr>
          <w:rFonts w:ascii="Times New Roman" w:hAnsi="Times New Roman" w:cs="Times New Roman"/>
          <w:b/>
          <w:bCs/>
          <w:sz w:val="18"/>
          <w:szCs w:val="18"/>
        </w:rPr>
      </w:pPr>
      <w:r>
        <w:rPr>
          <w:rFonts w:ascii="Times New Roman" w:hAnsi="Times New Roman" w:cs="Times New Roman"/>
          <w:b/>
          <w:bCs/>
          <w:sz w:val="18"/>
          <w:szCs w:val="18"/>
        </w:rPr>
        <w:t>3. Title of the invention</w:t>
      </w:r>
    </w:p>
    <w:p w14:paraId="5C0FEDF3" w14:textId="43B018DE" w:rsidR="00E26BC0" w:rsidRPr="00E26BC0" w:rsidRDefault="00E26BC0" w:rsidP="00E26BC0">
      <w:pPr>
        <w:numPr>
          <w:ilvl w:val="0"/>
          <w:numId w:val="5"/>
        </w:numPr>
        <w:spacing w:after="0" w:line="240" w:lineRule="auto"/>
        <w:jc w:val="both"/>
      </w:pPr>
      <w:r>
        <w:rPr>
          <w:rFonts w:ascii="Times New Roman" w:hAnsi="Times New Roman" w:cs="Times New Roman"/>
          <w:iCs/>
          <w:color w:val="7F7F7F"/>
          <w:sz w:val="18"/>
          <w:szCs w:val="18"/>
        </w:rPr>
        <w:t>A slightly descriptive title to identify the nature of the invention (not more than 15 words)</w:t>
      </w:r>
    </w:p>
    <w:p w14:paraId="5AA9CB6F" w14:textId="77777777" w:rsidR="00681800" w:rsidRDefault="00681800" w:rsidP="00681800">
      <w:pPr>
        <w:spacing w:after="0" w:line="360" w:lineRule="auto"/>
        <w:jc w:val="both"/>
        <w:rPr>
          <w:rFonts w:ascii="Times New Roman" w:hAnsi="Times New Roman" w:cs="Times New Roman"/>
          <w:sz w:val="18"/>
          <w:szCs w:val="18"/>
        </w:rPr>
      </w:pPr>
    </w:p>
    <w:p w14:paraId="3EEE50AB" w14:textId="3780972E" w:rsidR="00CF2647" w:rsidRDefault="000D4383" w:rsidP="00681800">
      <w:pPr>
        <w:spacing w:after="0" w:line="360" w:lineRule="auto"/>
        <w:jc w:val="both"/>
        <w:rPr>
          <w:rFonts w:ascii="Times New Roman" w:hAnsi="Times New Roman" w:cs="Times New Roman"/>
          <w:b/>
          <w:bCs/>
          <w:sz w:val="18"/>
          <w:szCs w:val="18"/>
        </w:rPr>
      </w:pPr>
      <w:r>
        <w:rPr>
          <w:rFonts w:ascii="Times New Roman" w:hAnsi="Times New Roman" w:cs="Times New Roman"/>
          <w:b/>
          <w:bCs/>
          <w:sz w:val="18"/>
          <w:szCs w:val="18"/>
        </w:rPr>
        <w:t>4. Field /Area of invention</w:t>
      </w:r>
    </w:p>
    <w:p w14:paraId="0C7AA1D2" w14:textId="77777777" w:rsidR="00E26BC0" w:rsidRDefault="00E26BC0" w:rsidP="00E26BC0">
      <w:pPr>
        <w:numPr>
          <w:ilvl w:val="0"/>
          <w:numId w:val="5"/>
        </w:numPr>
        <w:spacing w:after="0" w:line="240" w:lineRule="auto"/>
        <w:jc w:val="both"/>
      </w:pPr>
      <w:r>
        <w:rPr>
          <w:rFonts w:ascii="Times New Roman" w:hAnsi="Times New Roman" w:cs="Times New Roman"/>
          <w:iCs/>
          <w:color w:val="7F7F7F"/>
          <w:sz w:val="18"/>
          <w:szCs w:val="18"/>
        </w:rPr>
        <w:t>One or two sentences mentioning the specific technology area of the invention</w:t>
      </w:r>
    </w:p>
    <w:p w14:paraId="579EA671" w14:textId="77777777" w:rsidR="00E26BC0" w:rsidRDefault="00E26BC0" w:rsidP="00E26BC0">
      <w:pPr>
        <w:spacing w:after="0" w:line="240" w:lineRule="auto"/>
        <w:jc w:val="both"/>
        <w:rPr>
          <w:rFonts w:ascii="Times New Roman" w:hAnsi="Times New Roman" w:cs="Times New Roman"/>
          <w:iCs/>
          <w:color w:val="7F7F7F"/>
          <w:sz w:val="18"/>
          <w:szCs w:val="18"/>
        </w:rPr>
      </w:pPr>
    </w:p>
    <w:p w14:paraId="579986D0" w14:textId="5026A9E2" w:rsidR="00CF2647" w:rsidRPr="00E26BC0" w:rsidRDefault="00E26BC0" w:rsidP="00E26BC0">
      <w:pPr>
        <w:pStyle w:val="Bulletted"/>
        <w:jc w:val="both"/>
      </w:pPr>
      <w:r>
        <w:rPr>
          <w:rFonts w:ascii="Times New Roman" w:hAnsi="Times New Roman" w:cs="Times New Roman"/>
          <w:color w:val="7F7F7F"/>
          <w:sz w:val="18"/>
          <w:szCs w:val="18"/>
        </w:rPr>
        <w:t>Please provide a list of key words, which would define the novel &amp; inventive aspects of your invention</w:t>
      </w:r>
    </w:p>
    <w:p w14:paraId="37D5B979" w14:textId="039DFE10" w:rsidR="00CF2647" w:rsidRDefault="000D4383" w:rsidP="00681800">
      <w:pPr>
        <w:spacing w:after="0" w:line="360" w:lineRule="auto"/>
        <w:jc w:val="both"/>
        <w:rPr>
          <w:rFonts w:ascii="Times New Roman" w:hAnsi="Times New Roman" w:cs="Times New Roman"/>
          <w:b/>
          <w:bCs/>
          <w:sz w:val="18"/>
          <w:szCs w:val="18"/>
        </w:rPr>
      </w:pPr>
      <w:r>
        <w:rPr>
          <w:rFonts w:ascii="Times New Roman" w:hAnsi="Times New Roman" w:cs="Times New Roman"/>
          <w:b/>
          <w:bCs/>
          <w:sz w:val="18"/>
          <w:szCs w:val="18"/>
        </w:rPr>
        <w:t>5. Summary and background of the invention</w:t>
      </w:r>
    </w:p>
    <w:p w14:paraId="2B5AE5DE" w14:textId="1E020FD9" w:rsidR="00E26BC0" w:rsidRDefault="00E26BC0" w:rsidP="00E26BC0">
      <w:pPr>
        <w:pStyle w:val="Bulletted"/>
        <w:jc w:val="both"/>
      </w:pPr>
      <w:r>
        <w:rPr>
          <w:rFonts w:ascii="Times New Roman" w:hAnsi="Times New Roman" w:cs="Times New Roman"/>
          <w:color w:val="7F7F7F"/>
          <w:sz w:val="18"/>
          <w:szCs w:val="18"/>
        </w:rPr>
        <w:t>A brief narration of the background of the invention followed by a summarized description of the invention (in a paragraph). It could be written with a problem-solution approach</w:t>
      </w:r>
    </w:p>
    <w:p w14:paraId="1D391D9E" w14:textId="2AEB3FF9" w:rsidR="00CF2647" w:rsidRPr="00E26BC0" w:rsidRDefault="00E26BC0" w:rsidP="00E26BC0">
      <w:pPr>
        <w:pStyle w:val="Bulletted"/>
        <w:jc w:val="both"/>
      </w:pPr>
      <w:r>
        <w:rPr>
          <w:rFonts w:ascii="Times New Roman" w:hAnsi="Times New Roman" w:cs="Times New Roman"/>
          <w:color w:val="7F7F7F"/>
          <w:sz w:val="18"/>
          <w:szCs w:val="18"/>
        </w:rPr>
        <w:t>Advantages of the invention over what is already known, may also be provided here</w:t>
      </w:r>
    </w:p>
    <w:p w14:paraId="3331F4E4" w14:textId="38E1E253" w:rsidR="00681800" w:rsidRDefault="000D4383" w:rsidP="00681800">
      <w:pPr>
        <w:spacing w:after="0" w:line="360" w:lineRule="auto"/>
        <w:jc w:val="both"/>
        <w:rPr>
          <w:rFonts w:ascii="Times New Roman" w:hAnsi="Times New Roman" w:cs="Times New Roman"/>
          <w:b/>
          <w:bCs/>
          <w:sz w:val="18"/>
          <w:szCs w:val="18"/>
        </w:rPr>
      </w:pPr>
      <w:r>
        <w:rPr>
          <w:rFonts w:ascii="Times New Roman" w:hAnsi="Times New Roman" w:cs="Times New Roman"/>
          <w:b/>
          <w:bCs/>
          <w:sz w:val="18"/>
          <w:szCs w:val="18"/>
        </w:rPr>
        <w:t>6. Description of the invention in detail</w:t>
      </w:r>
    </w:p>
    <w:p w14:paraId="3DFA09A1" w14:textId="5307A96D" w:rsidR="00E26BC0" w:rsidRDefault="00E26BC0" w:rsidP="00E26BC0">
      <w:pPr>
        <w:pStyle w:val="Bulletted"/>
        <w:jc w:val="both"/>
      </w:pPr>
      <w:r>
        <w:rPr>
          <w:rFonts w:ascii="Times New Roman" w:hAnsi="Times New Roman" w:cs="Times New Roman"/>
          <w:color w:val="7F7F7F"/>
          <w:sz w:val="18"/>
          <w:szCs w:val="18"/>
        </w:rPr>
        <w:t xml:space="preserve">The invention should be described </w:t>
      </w:r>
      <w:r>
        <w:rPr>
          <w:rFonts w:ascii="Times New Roman" w:hAnsi="Times New Roman" w:cs="Times New Roman"/>
          <w:color w:val="7F7F7F"/>
          <w:sz w:val="18"/>
          <w:szCs w:val="18"/>
          <w:u w:val="single"/>
        </w:rPr>
        <w:t>without withholding</w:t>
      </w:r>
      <w:r>
        <w:rPr>
          <w:rFonts w:ascii="Times New Roman" w:hAnsi="Times New Roman" w:cs="Times New Roman"/>
          <w:color w:val="7F7F7F"/>
          <w:sz w:val="18"/>
          <w:szCs w:val="18"/>
        </w:rPr>
        <w:t xml:space="preserve"> any key information. It may be written in a simple manner. A person who is having ordinary skill in the area of research should be able to </w:t>
      </w:r>
      <w:r>
        <w:rPr>
          <w:rFonts w:ascii="Times New Roman" w:hAnsi="Times New Roman" w:cs="Times New Roman"/>
          <w:color w:val="7F7F7F"/>
          <w:sz w:val="18"/>
          <w:szCs w:val="18"/>
          <w:u w:val="single"/>
        </w:rPr>
        <w:t>understand</w:t>
      </w:r>
      <w:r>
        <w:rPr>
          <w:rFonts w:ascii="Times New Roman" w:hAnsi="Times New Roman" w:cs="Times New Roman"/>
          <w:color w:val="7F7F7F"/>
          <w:sz w:val="18"/>
          <w:szCs w:val="18"/>
        </w:rPr>
        <w:t xml:space="preserve"> the description and </w:t>
      </w:r>
      <w:r>
        <w:rPr>
          <w:rFonts w:ascii="Times New Roman" w:hAnsi="Times New Roman" w:cs="Times New Roman"/>
          <w:color w:val="7F7F7F"/>
          <w:sz w:val="18"/>
          <w:szCs w:val="18"/>
          <w:u w:val="single"/>
        </w:rPr>
        <w:t>reproduce / carry out</w:t>
      </w:r>
      <w:r>
        <w:rPr>
          <w:rFonts w:ascii="Times New Roman" w:hAnsi="Times New Roman" w:cs="Times New Roman"/>
          <w:color w:val="7F7F7F"/>
          <w:sz w:val="18"/>
          <w:szCs w:val="18"/>
        </w:rPr>
        <w:t xml:space="preserve"> the invention without any undue experimentation</w:t>
      </w:r>
    </w:p>
    <w:p w14:paraId="3C503969" w14:textId="57654E95" w:rsidR="00E26BC0" w:rsidRDefault="00E26BC0" w:rsidP="00E26BC0">
      <w:pPr>
        <w:pStyle w:val="Bulletted"/>
        <w:numPr>
          <w:ilvl w:val="0"/>
          <w:numId w:val="0"/>
        </w:numPr>
        <w:spacing w:line="240" w:lineRule="auto"/>
        <w:ind w:left="810"/>
        <w:jc w:val="both"/>
      </w:pPr>
      <w:r>
        <w:rPr>
          <w:rFonts w:ascii="Times New Roman" w:hAnsi="Times New Roman" w:cs="Times New Roman"/>
          <w:color w:val="7F7F7F"/>
          <w:sz w:val="18"/>
          <w:szCs w:val="18"/>
        </w:rPr>
        <w:t xml:space="preserve">If the inventor has prepared any </w:t>
      </w:r>
      <w:r>
        <w:rPr>
          <w:rFonts w:ascii="Times New Roman" w:hAnsi="Times New Roman" w:cs="Times New Roman"/>
          <w:color w:val="7F7F7F"/>
          <w:sz w:val="18"/>
          <w:szCs w:val="18"/>
          <w:u w:val="single"/>
        </w:rPr>
        <w:t>draft manuscript</w:t>
      </w:r>
      <w:r>
        <w:rPr>
          <w:rFonts w:ascii="Times New Roman" w:hAnsi="Times New Roman" w:cs="Times New Roman"/>
          <w:color w:val="7F7F7F"/>
          <w:sz w:val="18"/>
          <w:szCs w:val="18"/>
        </w:rPr>
        <w:t xml:space="preserve"> for future publication, it may be shared in lieu of detailed description</w:t>
      </w:r>
      <w:r>
        <w:rPr>
          <w:rFonts w:ascii="Times New Roman" w:hAnsi="Times New Roman" w:cs="Times New Roman"/>
          <w:color w:val="7F7F7F"/>
          <w:sz w:val="18"/>
          <w:szCs w:val="18"/>
        </w:rPr>
        <w:tab/>
      </w:r>
    </w:p>
    <w:p w14:paraId="6CB73567" w14:textId="77777777" w:rsidR="00E26BC0" w:rsidRDefault="00E26BC0" w:rsidP="001E2B43">
      <w:pPr>
        <w:pStyle w:val="Bulletted"/>
        <w:jc w:val="both"/>
      </w:pPr>
      <w:r>
        <w:rPr>
          <w:rFonts w:ascii="Times New Roman" w:hAnsi="Times New Roman" w:cs="Times New Roman"/>
          <w:color w:val="7F7F7F"/>
          <w:sz w:val="18"/>
          <w:szCs w:val="18"/>
          <w:u w:val="single"/>
        </w:rPr>
        <w:t>Any modification</w:t>
      </w:r>
      <w:r>
        <w:rPr>
          <w:rFonts w:ascii="Times New Roman" w:hAnsi="Times New Roman" w:cs="Times New Roman"/>
          <w:color w:val="7F7F7F"/>
          <w:sz w:val="18"/>
          <w:szCs w:val="18"/>
        </w:rPr>
        <w:t xml:space="preserve"> or </w:t>
      </w:r>
      <w:r>
        <w:rPr>
          <w:rFonts w:ascii="Times New Roman" w:hAnsi="Times New Roman" w:cs="Times New Roman"/>
          <w:color w:val="7F7F7F"/>
          <w:sz w:val="18"/>
          <w:szCs w:val="18"/>
          <w:u w:val="single"/>
        </w:rPr>
        <w:t>alternative forms</w:t>
      </w:r>
      <w:r>
        <w:rPr>
          <w:rFonts w:ascii="Times New Roman" w:hAnsi="Times New Roman" w:cs="Times New Roman"/>
          <w:color w:val="7F7F7F"/>
          <w:sz w:val="18"/>
          <w:szCs w:val="18"/>
        </w:rPr>
        <w:t xml:space="preserve"> of the invention may be described.</w:t>
      </w:r>
    </w:p>
    <w:p w14:paraId="4B889C77" w14:textId="698867D6" w:rsidR="00E26BC0" w:rsidRDefault="00E26BC0" w:rsidP="001E2B43">
      <w:pPr>
        <w:pStyle w:val="Bulletted"/>
        <w:jc w:val="both"/>
      </w:pPr>
      <w:r w:rsidRPr="001E2B43">
        <w:rPr>
          <w:rFonts w:ascii="Times New Roman" w:hAnsi="Times New Roman" w:cs="Times New Roman"/>
          <w:color w:val="7F7F7F"/>
          <w:sz w:val="18"/>
          <w:szCs w:val="18"/>
          <w:u w:val="single"/>
        </w:rPr>
        <w:t>In</w:t>
      </w:r>
      <w:r>
        <w:rPr>
          <w:rFonts w:ascii="Times New Roman" w:hAnsi="Times New Roman" w:cs="Times New Roman"/>
          <w:color w:val="7F7F7F"/>
          <w:sz w:val="18"/>
          <w:szCs w:val="18"/>
        </w:rPr>
        <w:t xml:space="preserve"> case of the inventions conceived to be workable, but not yet worked out, may also be described. They should be described in the manner they should be actually performed</w:t>
      </w:r>
    </w:p>
    <w:p w14:paraId="1E8C950A" w14:textId="58332D98" w:rsidR="00681800" w:rsidRPr="001E2B43" w:rsidRDefault="00E26BC0" w:rsidP="001E2B43">
      <w:pPr>
        <w:pStyle w:val="Bulletted"/>
        <w:jc w:val="both"/>
      </w:pPr>
      <w:r w:rsidRPr="001E2B43">
        <w:rPr>
          <w:rFonts w:ascii="Times New Roman" w:hAnsi="Times New Roman" w:cs="Times New Roman"/>
          <w:color w:val="7F7F7F"/>
          <w:sz w:val="18"/>
          <w:szCs w:val="18"/>
          <w:u w:val="single"/>
        </w:rPr>
        <w:t>Any</w:t>
      </w:r>
      <w:r>
        <w:rPr>
          <w:rFonts w:ascii="Times New Roman" w:hAnsi="Times New Roman" w:cs="Times New Roman"/>
          <w:color w:val="7F7F7F"/>
          <w:sz w:val="18"/>
          <w:szCs w:val="18"/>
        </w:rPr>
        <w:t xml:space="preserve"> supporting data related to the invention such as drawings, illustrations, test data, graphs, charts, etc.</w:t>
      </w:r>
    </w:p>
    <w:p w14:paraId="123E5BAE" w14:textId="77777777" w:rsidR="00CF2647" w:rsidRDefault="000D4383" w:rsidP="00681800">
      <w:pPr>
        <w:spacing w:after="0" w:line="360" w:lineRule="auto"/>
        <w:jc w:val="both"/>
        <w:rPr>
          <w:rFonts w:ascii="Times New Roman" w:hAnsi="Times New Roman" w:cs="Times New Roman"/>
          <w:b/>
          <w:bCs/>
          <w:sz w:val="18"/>
          <w:szCs w:val="18"/>
        </w:rPr>
      </w:pPr>
      <w:r>
        <w:rPr>
          <w:rFonts w:ascii="Times New Roman" w:hAnsi="Times New Roman" w:cs="Times New Roman"/>
          <w:b/>
          <w:bCs/>
          <w:sz w:val="18"/>
          <w:szCs w:val="18"/>
        </w:rPr>
        <w:t>7. Prior publications / Patents by /available with the inventors</w:t>
      </w:r>
    </w:p>
    <w:p w14:paraId="10CCD7F1" w14:textId="26D33353" w:rsidR="00E26BC0" w:rsidRDefault="00E26BC0" w:rsidP="00E26BC0">
      <w:pPr>
        <w:pStyle w:val="Bulletted"/>
        <w:numPr>
          <w:ilvl w:val="0"/>
          <w:numId w:val="8"/>
        </w:numPr>
        <w:spacing w:before="60" w:after="0" w:line="240" w:lineRule="auto"/>
        <w:ind w:left="806"/>
        <w:jc w:val="both"/>
      </w:pPr>
      <w:r>
        <w:rPr>
          <w:rFonts w:ascii="Times New Roman" w:hAnsi="Times New Roman" w:cs="Times New Roman"/>
          <w:color w:val="7F7F7F"/>
          <w:sz w:val="18"/>
          <w:szCs w:val="18"/>
        </w:rPr>
        <w:t xml:space="preserve">Outcomes of all searches (patent &amp; </w:t>
      </w:r>
      <w:r w:rsidR="001E2B43">
        <w:rPr>
          <w:rFonts w:ascii="Times New Roman" w:hAnsi="Times New Roman" w:cs="Times New Roman"/>
          <w:color w:val="7F7F7F"/>
          <w:sz w:val="18"/>
          <w:szCs w:val="18"/>
        </w:rPr>
        <w:t>non-patent</w:t>
      </w:r>
      <w:r>
        <w:rPr>
          <w:rFonts w:ascii="Times New Roman" w:hAnsi="Times New Roman" w:cs="Times New Roman"/>
          <w:color w:val="7F7F7F"/>
          <w:sz w:val="18"/>
          <w:szCs w:val="18"/>
        </w:rPr>
        <w:t>) already done including a list of other references relevant to the invention to be shared. (Please refer to Annexure C-II &amp; fill details)</w:t>
      </w:r>
    </w:p>
    <w:p w14:paraId="1D84FCF6" w14:textId="6CC8AC57" w:rsidR="00E26BC0" w:rsidRDefault="00E26BC0" w:rsidP="00E26BC0">
      <w:pPr>
        <w:pStyle w:val="Bulletted"/>
        <w:numPr>
          <w:ilvl w:val="0"/>
          <w:numId w:val="8"/>
        </w:numPr>
        <w:spacing w:before="60" w:after="0" w:line="240" w:lineRule="auto"/>
        <w:ind w:left="806"/>
        <w:jc w:val="both"/>
      </w:pPr>
      <w:r>
        <w:rPr>
          <w:rFonts w:ascii="Times New Roman" w:hAnsi="Times New Roman" w:cs="Times New Roman"/>
          <w:color w:val="7F7F7F"/>
          <w:sz w:val="18"/>
          <w:szCs w:val="18"/>
        </w:rPr>
        <w:t xml:space="preserve">  Has the same or a part of the invention been published or presented in a public forum by the inventors? If yes, please provide the details. If no, please share any other publications/presentation by the inventors relevant to the area of the current invention</w:t>
      </w:r>
    </w:p>
    <w:p w14:paraId="11E93CFE" w14:textId="77777777" w:rsidR="00E26BC0" w:rsidRDefault="00E26BC0" w:rsidP="00E26BC0">
      <w:pPr>
        <w:pStyle w:val="Bulletted"/>
        <w:numPr>
          <w:ilvl w:val="0"/>
          <w:numId w:val="8"/>
        </w:numPr>
        <w:spacing w:before="60" w:after="0" w:line="240" w:lineRule="auto"/>
        <w:ind w:left="806"/>
        <w:jc w:val="both"/>
      </w:pPr>
      <w:r>
        <w:rPr>
          <w:rFonts w:ascii="Times New Roman" w:hAnsi="Times New Roman" w:cs="Times New Roman"/>
          <w:color w:val="7F7F7F"/>
          <w:sz w:val="18"/>
          <w:szCs w:val="18"/>
        </w:rPr>
        <w:t>Please also share the details of any patent application of inventor in the related area. If the patent application is published or granted, please give the number. If it is not published yet, an abstract may be shared.</w:t>
      </w:r>
    </w:p>
    <w:p w14:paraId="7D4FDAC7" w14:textId="77777777" w:rsidR="00681800" w:rsidRDefault="00681800" w:rsidP="00681800">
      <w:pPr>
        <w:spacing w:after="0" w:line="360" w:lineRule="auto"/>
        <w:jc w:val="both"/>
        <w:rPr>
          <w:rFonts w:ascii="Times New Roman" w:hAnsi="Times New Roman" w:cs="Times New Roman"/>
          <w:color w:val="7F7F7F"/>
          <w:sz w:val="18"/>
          <w:szCs w:val="18"/>
        </w:rPr>
      </w:pPr>
    </w:p>
    <w:p w14:paraId="7B8909D0" w14:textId="402D82CC" w:rsidR="00CF2647" w:rsidRDefault="000D4383" w:rsidP="00681800">
      <w:pPr>
        <w:pStyle w:val="SubtleEmphasis1"/>
        <w:spacing w:after="0" w:line="360" w:lineRule="auto"/>
        <w:ind w:left="0"/>
        <w:jc w:val="both"/>
        <w:rPr>
          <w:rFonts w:ascii="Times New Roman" w:hAnsi="Times New Roman" w:cs="Times New Roman"/>
          <w:b/>
          <w:iCs/>
          <w:sz w:val="18"/>
          <w:szCs w:val="18"/>
        </w:rPr>
      </w:pPr>
      <w:r>
        <w:rPr>
          <w:rFonts w:ascii="Times New Roman" w:hAnsi="Times New Roman" w:cs="Times New Roman"/>
          <w:b/>
          <w:iCs/>
          <w:sz w:val="18"/>
          <w:szCs w:val="18"/>
        </w:rPr>
        <w:t>8.</w:t>
      </w:r>
      <w:r w:rsidR="00681800">
        <w:rPr>
          <w:rFonts w:ascii="Times New Roman" w:hAnsi="Times New Roman" w:cs="Times New Roman"/>
          <w:b/>
          <w:iCs/>
          <w:sz w:val="18"/>
          <w:szCs w:val="18"/>
        </w:rPr>
        <w:t xml:space="preserve"> </w:t>
      </w:r>
      <w:r>
        <w:rPr>
          <w:rFonts w:ascii="Times New Roman" w:hAnsi="Times New Roman" w:cs="Times New Roman"/>
          <w:b/>
          <w:iCs/>
          <w:sz w:val="18"/>
          <w:szCs w:val="18"/>
        </w:rPr>
        <w:t>Support</w:t>
      </w:r>
      <w:r w:rsidR="00681800">
        <w:rPr>
          <w:rFonts w:ascii="Times New Roman" w:hAnsi="Times New Roman" w:cs="Times New Roman"/>
          <w:b/>
          <w:iCs/>
          <w:sz w:val="18"/>
          <w:szCs w:val="18"/>
        </w:rPr>
        <w:t>ing information (if any)</w:t>
      </w:r>
    </w:p>
    <w:p w14:paraId="63BCAD68" w14:textId="77777777" w:rsidR="001E2B43" w:rsidRDefault="001E2B43" w:rsidP="001E2B43">
      <w:pPr>
        <w:pStyle w:val="SubtleEmphasis1"/>
        <w:numPr>
          <w:ilvl w:val="0"/>
          <w:numId w:val="2"/>
        </w:numPr>
        <w:tabs>
          <w:tab w:val="left" w:pos="450"/>
        </w:tabs>
        <w:spacing w:after="120" w:line="240" w:lineRule="auto"/>
        <w:ind w:left="810"/>
        <w:jc w:val="both"/>
      </w:pPr>
      <w:r>
        <w:rPr>
          <w:rFonts w:ascii="Times New Roman" w:hAnsi="Times New Roman" w:cs="Times New Roman"/>
          <w:iCs/>
          <w:color w:val="7F7F7F"/>
          <w:sz w:val="18"/>
          <w:szCs w:val="18"/>
        </w:rPr>
        <w:t>Are any Government /external funding sources being used for the research? Please provide details.  (Project Number &amp; Title)</w:t>
      </w:r>
    </w:p>
    <w:p w14:paraId="534A64C7" w14:textId="15149820" w:rsidR="00681800" w:rsidRPr="001E2B43" w:rsidRDefault="001E2B43" w:rsidP="001E2B43">
      <w:pPr>
        <w:pStyle w:val="SubtleEmphasis1"/>
        <w:numPr>
          <w:ilvl w:val="0"/>
          <w:numId w:val="2"/>
        </w:numPr>
        <w:tabs>
          <w:tab w:val="left" w:pos="450"/>
        </w:tabs>
        <w:spacing w:after="120" w:line="240" w:lineRule="auto"/>
        <w:ind w:left="810"/>
        <w:jc w:val="both"/>
      </w:pPr>
      <w:r>
        <w:rPr>
          <w:rFonts w:ascii="Times New Roman" w:hAnsi="Times New Roman" w:cs="Times New Roman"/>
          <w:iCs/>
          <w:color w:val="7F7F7F"/>
          <w:sz w:val="18"/>
          <w:szCs w:val="18"/>
        </w:rPr>
        <w:t>Please attach copy of agreements with funding agencies and sponsoring agencies. Clarify if rights to any intellectual   property arising out of the project have to be shared / assigned.</w:t>
      </w:r>
    </w:p>
    <w:p w14:paraId="6808F5A4" w14:textId="3649A859" w:rsidR="00CF2647" w:rsidRDefault="000D4383" w:rsidP="00681800">
      <w:pPr>
        <w:pStyle w:val="SubtleEmphasis1"/>
        <w:spacing w:after="0" w:line="360" w:lineRule="auto"/>
        <w:ind w:left="0"/>
        <w:jc w:val="both"/>
        <w:rPr>
          <w:rFonts w:ascii="Times New Roman" w:hAnsi="Times New Roman" w:cs="Times New Roman"/>
          <w:b/>
          <w:iCs/>
          <w:sz w:val="18"/>
          <w:szCs w:val="18"/>
        </w:rPr>
      </w:pPr>
      <w:r>
        <w:rPr>
          <w:rFonts w:ascii="Times New Roman" w:hAnsi="Times New Roman" w:cs="Times New Roman"/>
          <w:b/>
          <w:iCs/>
          <w:sz w:val="18"/>
          <w:szCs w:val="18"/>
        </w:rPr>
        <w:t>9. Applications</w:t>
      </w:r>
    </w:p>
    <w:p w14:paraId="3AC47C21" w14:textId="033FE2D8" w:rsidR="00681800" w:rsidRPr="001E2B43" w:rsidRDefault="001E2B43" w:rsidP="001E2B43">
      <w:pPr>
        <w:pStyle w:val="SubtleEmphasis1"/>
        <w:numPr>
          <w:ilvl w:val="1"/>
          <w:numId w:val="3"/>
        </w:numPr>
        <w:tabs>
          <w:tab w:val="left" w:pos="810"/>
        </w:tabs>
        <w:spacing w:after="120" w:line="240" w:lineRule="auto"/>
        <w:ind w:left="990"/>
        <w:jc w:val="both"/>
      </w:pPr>
      <w:r>
        <w:rPr>
          <w:rFonts w:ascii="Times New Roman" w:hAnsi="Times New Roman" w:cs="Times New Roman"/>
          <w:iCs/>
          <w:color w:val="7F7F7F"/>
          <w:sz w:val="18"/>
          <w:szCs w:val="18"/>
        </w:rPr>
        <w:t>Please describe where the invention may be used. Is there is a direct contact with any agency or commercial enterprise which might be interested in pursuing commercialization of your invention?</w:t>
      </w:r>
    </w:p>
    <w:p w14:paraId="1EDAD8E1" w14:textId="78D65DE5" w:rsidR="00CF2647" w:rsidRDefault="000D4383" w:rsidP="00681800">
      <w:pPr>
        <w:spacing w:after="0" w:line="360" w:lineRule="auto"/>
        <w:jc w:val="both"/>
        <w:rPr>
          <w:rFonts w:ascii="Times New Roman" w:hAnsi="Times New Roman" w:cs="Times New Roman"/>
          <w:b/>
          <w:bCs/>
          <w:sz w:val="18"/>
          <w:szCs w:val="18"/>
        </w:rPr>
      </w:pPr>
      <w:r>
        <w:rPr>
          <w:rFonts w:ascii="Times New Roman" w:hAnsi="Times New Roman" w:cs="Times New Roman"/>
          <w:b/>
          <w:bCs/>
          <w:sz w:val="18"/>
          <w:szCs w:val="18"/>
        </w:rPr>
        <w:t>1</w:t>
      </w:r>
      <w:r w:rsidR="00681800">
        <w:rPr>
          <w:rFonts w:ascii="Times New Roman" w:hAnsi="Times New Roman" w:cs="Times New Roman"/>
          <w:b/>
          <w:bCs/>
          <w:sz w:val="18"/>
          <w:szCs w:val="18"/>
        </w:rPr>
        <w:t>0</w:t>
      </w:r>
      <w:r>
        <w:rPr>
          <w:rFonts w:ascii="Times New Roman" w:hAnsi="Times New Roman" w:cs="Times New Roman"/>
          <w:b/>
          <w:bCs/>
          <w:sz w:val="18"/>
          <w:szCs w:val="18"/>
        </w:rPr>
        <w:t>. Any other relevant information</w:t>
      </w:r>
    </w:p>
    <w:p w14:paraId="5FAD00E6" w14:textId="77777777" w:rsidR="001E2B43" w:rsidRDefault="001E2B43" w:rsidP="001E2B43">
      <w:pPr>
        <w:numPr>
          <w:ilvl w:val="0"/>
          <w:numId w:val="6"/>
        </w:numPr>
        <w:spacing w:after="0" w:line="360" w:lineRule="auto"/>
        <w:jc w:val="both"/>
      </w:pPr>
      <w:r>
        <w:rPr>
          <w:rFonts w:ascii="Times New Roman" w:hAnsi="Times New Roman" w:cs="Times New Roman"/>
          <w:color w:val="7F7F7F"/>
          <w:sz w:val="18"/>
        </w:rPr>
        <w:t xml:space="preserve">Is there any urgency on account of publishing in a journal; presentation at a seminar; response to competition etc. If yes, a provisional specification should be filed prior to the same. Details provided for patent filing should cover all that is to be published and more. </w:t>
      </w:r>
    </w:p>
    <w:p w14:paraId="0B086F5E" w14:textId="77777777" w:rsidR="001E2B43" w:rsidRDefault="001E2B43" w:rsidP="001E2B43">
      <w:pPr>
        <w:numPr>
          <w:ilvl w:val="0"/>
          <w:numId w:val="6"/>
        </w:numPr>
        <w:spacing w:after="0" w:line="360" w:lineRule="auto"/>
        <w:jc w:val="both"/>
      </w:pPr>
      <w:r>
        <w:rPr>
          <w:rFonts w:ascii="Times New Roman" w:hAnsi="Times New Roman" w:cs="Times New Roman"/>
          <w:color w:val="7F7F7F"/>
          <w:sz w:val="18"/>
        </w:rPr>
        <w:t>Please indicate latest date by when provisional is to be filed.</w:t>
      </w:r>
    </w:p>
    <w:p w14:paraId="52DD1992" w14:textId="7ABB36EE" w:rsidR="00E26BC0" w:rsidRDefault="00E26BC0" w:rsidP="00681800">
      <w:pPr>
        <w:spacing w:after="0" w:line="360" w:lineRule="auto"/>
        <w:jc w:val="both"/>
        <w:rPr>
          <w:rFonts w:ascii="Times New Roman" w:hAnsi="Times New Roman" w:cs="Times New Roman"/>
          <w:color w:val="7F7F7F"/>
          <w:sz w:val="18"/>
        </w:rPr>
      </w:pPr>
    </w:p>
    <w:p w14:paraId="5FD99F9E" w14:textId="77777777" w:rsidR="001E2B43" w:rsidRDefault="001E2B43" w:rsidP="001E2B43">
      <w:pPr>
        <w:pStyle w:val="SubtleEmphasis1"/>
        <w:spacing w:after="0" w:line="360" w:lineRule="auto"/>
        <w:jc w:val="right"/>
      </w:pPr>
      <w:r>
        <w:rPr>
          <w:rFonts w:ascii="Times New Roman" w:hAnsi="Times New Roman" w:cs="Times New Roman"/>
          <w:iCs/>
          <w:sz w:val="18"/>
          <w:szCs w:val="18"/>
        </w:rPr>
        <w:t>Signature of all the inventors with date</w:t>
      </w:r>
    </w:p>
    <w:p w14:paraId="7B373C12" w14:textId="46DFBE9A" w:rsidR="001E2B43" w:rsidRDefault="001E2B43" w:rsidP="00681800">
      <w:pPr>
        <w:spacing w:after="0" w:line="360" w:lineRule="auto"/>
        <w:jc w:val="both"/>
        <w:rPr>
          <w:rFonts w:ascii="Times New Roman" w:hAnsi="Times New Roman" w:cs="Times New Roman"/>
          <w:color w:val="7F7F7F"/>
          <w:sz w:val="18"/>
        </w:rPr>
      </w:pPr>
    </w:p>
    <w:p w14:paraId="6540E1B4" w14:textId="50B9C122" w:rsidR="001E2B43" w:rsidRDefault="001E2B43" w:rsidP="001E2B43">
      <w:pPr>
        <w:spacing w:before="60" w:after="0" w:line="240" w:lineRule="auto"/>
        <w:ind w:right="-94"/>
        <w:jc w:val="both"/>
        <w:rPr>
          <w:rFonts w:ascii="Times New Roman" w:hAnsi="Times New Roman" w:cs="Times New Roman"/>
          <w:b/>
          <w:iCs/>
          <w:sz w:val="18"/>
          <w:szCs w:val="18"/>
        </w:rPr>
      </w:pPr>
    </w:p>
    <w:p w14:paraId="013308D3" w14:textId="1DE64778" w:rsidR="001E2B43" w:rsidRDefault="001E2B43" w:rsidP="001E2B43">
      <w:pPr>
        <w:spacing w:before="60" w:after="0" w:line="240" w:lineRule="auto"/>
        <w:ind w:right="-94"/>
        <w:jc w:val="both"/>
        <w:rPr>
          <w:rFonts w:ascii="Times New Roman" w:hAnsi="Times New Roman" w:cs="Times New Roman"/>
          <w:b/>
          <w:iCs/>
          <w:sz w:val="18"/>
          <w:szCs w:val="18"/>
        </w:rPr>
      </w:pPr>
    </w:p>
    <w:p w14:paraId="0B12267D" w14:textId="77777777" w:rsidR="001E2B43" w:rsidRDefault="001E2B43" w:rsidP="001E2B43">
      <w:pPr>
        <w:spacing w:before="60" w:after="0" w:line="240" w:lineRule="auto"/>
        <w:ind w:right="-94"/>
        <w:jc w:val="both"/>
        <w:rPr>
          <w:rFonts w:ascii="Times New Roman" w:hAnsi="Times New Roman" w:cs="Times New Roman"/>
          <w:b/>
          <w:iCs/>
          <w:sz w:val="18"/>
          <w:szCs w:val="18"/>
        </w:rPr>
      </w:pPr>
    </w:p>
    <w:p w14:paraId="051FAC1B" w14:textId="77777777" w:rsidR="001E2B43" w:rsidRDefault="001E2B43" w:rsidP="001E2B43">
      <w:pPr>
        <w:spacing w:before="60" w:after="0" w:line="240" w:lineRule="auto"/>
        <w:ind w:right="-94"/>
        <w:jc w:val="both"/>
      </w:pPr>
      <w:r>
        <w:rPr>
          <w:rFonts w:ascii="Times New Roman" w:hAnsi="Times New Roman" w:cs="Times New Roman"/>
          <w:b/>
          <w:iCs/>
          <w:sz w:val="18"/>
          <w:szCs w:val="18"/>
        </w:rPr>
        <w:t>Vital timelines: (For information only)</w:t>
      </w:r>
    </w:p>
    <w:p w14:paraId="2B1A48FF" w14:textId="77777777" w:rsidR="001E2B43" w:rsidRPr="001E2B43" w:rsidRDefault="001E2B43" w:rsidP="001E2B43">
      <w:pPr>
        <w:spacing w:after="0" w:line="360" w:lineRule="auto"/>
        <w:jc w:val="both"/>
        <w:rPr>
          <w:rFonts w:ascii="Times New Roman" w:hAnsi="Times New Roman" w:cs="Times New Roman"/>
          <w:color w:val="7F7F7F"/>
          <w:sz w:val="18"/>
        </w:rPr>
      </w:pPr>
    </w:p>
    <w:p w14:paraId="2A6F3987" w14:textId="77777777" w:rsidR="001E2B43" w:rsidRPr="001E2B43" w:rsidRDefault="001E2B43" w:rsidP="001E2B43">
      <w:pPr>
        <w:numPr>
          <w:ilvl w:val="0"/>
          <w:numId w:val="17"/>
        </w:numPr>
        <w:spacing w:after="0" w:line="360" w:lineRule="auto"/>
        <w:jc w:val="both"/>
        <w:rPr>
          <w:rFonts w:ascii="Times New Roman" w:hAnsi="Times New Roman" w:cs="Times New Roman"/>
          <w:color w:val="000000" w:themeColor="text1"/>
          <w:sz w:val="18"/>
        </w:rPr>
      </w:pPr>
      <w:r w:rsidRPr="001E2B43">
        <w:rPr>
          <w:rFonts w:ascii="Times New Roman" w:hAnsi="Times New Roman" w:cs="Times New Roman"/>
          <w:color w:val="000000" w:themeColor="text1"/>
          <w:sz w:val="18"/>
        </w:rPr>
        <w:t>9 months from first filing date, request (if any) towards International / Foreign filing / [PCT Filing / Direct Convention Application] Annexure C1 to be given to the IP Cell. This will be subject to approval by Patent Sub Committee after technical/commercial due diligence.</w:t>
      </w:r>
    </w:p>
    <w:p w14:paraId="07FEB02F" w14:textId="77777777" w:rsidR="001E2B43" w:rsidRPr="001E2B43" w:rsidRDefault="001E2B43" w:rsidP="001E2B43">
      <w:pPr>
        <w:numPr>
          <w:ilvl w:val="0"/>
          <w:numId w:val="17"/>
        </w:numPr>
        <w:spacing w:after="0" w:line="360" w:lineRule="auto"/>
        <w:jc w:val="both"/>
        <w:rPr>
          <w:rFonts w:ascii="Times New Roman" w:hAnsi="Times New Roman" w:cs="Times New Roman"/>
          <w:color w:val="000000" w:themeColor="text1"/>
          <w:sz w:val="18"/>
        </w:rPr>
      </w:pPr>
      <w:r w:rsidRPr="001E2B43">
        <w:rPr>
          <w:rFonts w:ascii="Times New Roman" w:hAnsi="Times New Roman" w:cs="Times New Roman"/>
          <w:color w:val="000000" w:themeColor="text1"/>
          <w:sz w:val="18"/>
        </w:rPr>
        <w:t>12 months from first filing date is Non-extendable deadline to file the Complete Specification, PCT, Direct Convention Filing applications.</w:t>
      </w:r>
    </w:p>
    <w:p w14:paraId="10A00086" w14:textId="77777777" w:rsidR="001E2B43" w:rsidRDefault="001E2B43" w:rsidP="00681800">
      <w:pPr>
        <w:spacing w:after="0" w:line="360" w:lineRule="auto"/>
        <w:jc w:val="both"/>
        <w:rPr>
          <w:rFonts w:ascii="Times New Roman" w:hAnsi="Times New Roman" w:cs="Times New Roman"/>
          <w:color w:val="7F7F7F"/>
          <w:sz w:val="18"/>
        </w:rPr>
      </w:pPr>
    </w:p>
    <w:p w14:paraId="296A1572" w14:textId="77777777" w:rsidR="00E26BC0" w:rsidRDefault="00E26BC0" w:rsidP="00E26BC0">
      <w:pPr>
        <w:pageBreakBefore/>
        <w:spacing w:before="240" w:after="0" w:line="240" w:lineRule="auto"/>
        <w:jc w:val="center"/>
        <w:rPr>
          <w:rFonts w:ascii="Times New Roman" w:hAnsi="Times New Roman" w:cs="Times New Roman"/>
          <w:b/>
          <w:iCs/>
          <w:sz w:val="18"/>
          <w:szCs w:val="18"/>
        </w:rPr>
      </w:pPr>
    </w:p>
    <w:p w14:paraId="65C59067" w14:textId="77777777" w:rsidR="00E26BC0" w:rsidRDefault="00E26BC0" w:rsidP="00E26BC0">
      <w:pPr>
        <w:spacing w:before="240" w:after="0" w:line="240" w:lineRule="auto"/>
        <w:jc w:val="center"/>
      </w:pPr>
      <w:r>
        <w:rPr>
          <w:rFonts w:ascii="Times New Roman" w:hAnsi="Times New Roman" w:cs="Times New Roman"/>
          <w:b/>
          <w:iCs/>
          <w:sz w:val="18"/>
          <w:szCs w:val="18"/>
        </w:rPr>
        <w:t>Invention Disclosure Format</w:t>
      </w:r>
    </w:p>
    <w:p w14:paraId="67419F06" w14:textId="0ED56149" w:rsidR="00E26BC0" w:rsidRDefault="001E2B43" w:rsidP="00E26BC0">
      <w:pPr>
        <w:spacing w:before="240" w:after="0" w:line="240" w:lineRule="auto"/>
        <w:jc w:val="center"/>
      </w:pPr>
      <w:r>
        <w:rPr>
          <w:rFonts w:ascii="Times New Roman" w:hAnsi="Times New Roman" w:cs="Times New Roman"/>
          <w:b/>
          <w:iCs/>
          <w:sz w:val="18"/>
          <w:szCs w:val="18"/>
        </w:rPr>
        <w:t xml:space="preserve">ANNEXURE A </w:t>
      </w:r>
      <w:r w:rsidR="00E26BC0">
        <w:rPr>
          <w:rFonts w:ascii="Times New Roman" w:hAnsi="Times New Roman" w:cs="Times New Roman"/>
          <w:b/>
          <w:iCs/>
          <w:sz w:val="18"/>
          <w:szCs w:val="18"/>
        </w:rPr>
        <w:t>(Only for inventors of IIT TIRUPATI)</w:t>
      </w:r>
    </w:p>
    <w:p w14:paraId="5B7EA0B0" w14:textId="77777777" w:rsidR="00E26BC0" w:rsidRDefault="00E26BC0" w:rsidP="00E26BC0">
      <w:pPr>
        <w:spacing w:before="240" w:after="0" w:line="240" w:lineRule="auto"/>
      </w:pPr>
      <w:r>
        <w:rPr>
          <w:rFonts w:ascii="Times New Roman" w:hAnsi="Times New Roman" w:cs="Times New Roman"/>
          <w:b/>
          <w:bCs/>
          <w:szCs w:val="18"/>
        </w:rPr>
        <w:t xml:space="preserve">Title of the </w:t>
      </w:r>
      <w:proofErr w:type="gramStart"/>
      <w:r>
        <w:rPr>
          <w:rFonts w:ascii="Times New Roman" w:hAnsi="Times New Roman" w:cs="Times New Roman"/>
          <w:b/>
          <w:bCs/>
          <w:szCs w:val="18"/>
        </w:rPr>
        <w:t xml:space="preserve">invention </w:t>
      </w:r>
      <w:r>
        <w:rPr>
          <w:rFonts w:ascii="Times New Roman" w:hAnsi="Times New Roman" w:cs="Times New Roman"/>
          <w:b/>
          <w:bCs/>
          <w:color w:val="808080"/>
          <w:sz w:val="16"/>
          <w:szCs w:val="16"/>
        </w:rPr>
        <w:t>:</w:t>
      </w:r>
      <w:proofErr w:type="gramEnd"/>
      <w:r>
        <w:rPr>
          <w:rFonts w:ascii="Times New Roman" w:hAnsi="Times New Roman" w:cs="Times New Roman"/>
          <w:b/>
          <w:bCs/>
          <w:color w:val="808080"/>
          <w:sz w:val="16"/>
          <w:szCs w:val="16"/>
        </w:rPr>
        <w:t xml:space="preserve"> .....................................................................................................................................................................................</w:t>
      </w:r>
    </w:p>
    <w:p w14:paraId="23E77547" w14:textId="77777777" w:rsidR="00E26BC0" w:rsidRDefault="00E26BC0" w:rsidP="00E26BC0">
      <w:pPr>
        <w:spacing w:before="240" w:after="0" w:line="240" w:lineRule="auto"/>
      </w:pPr>
      <w:r>
        <w:rPr>
          <w:rFonts w:ascii="Times New Roman" w:hAnsi="Times New Roman" w:cs="Times New Roman"/>
          <w:b/>
          <w:bCs/>
          <w:color w:val="808080"/>
          <w:sz w:val="16"/>
          <w:szCs w:val="16"/>
        </w:rPr>
        <w:t>.........................................................................................................................................................................................................................................</w:t>
      </w:r>
    </w:p>
    <w:p w14:paraId="018AE982" w14:textId="77777777" w:rsidR="00E26BC0" w:rsidRDefault="00E26BC0" w:rsidP="00E26BC0">
      <w:pPr>
        <w:spacing w:before="240" w:after="0" w:line="240" w:lineRule="auto"/>
        <w:rPr>
          <w:rFonts w:ascii="Times New Roman" w:hAnsi="Times New Roman" w:cs="Times New Roman"/>
          <w:b/>
          <w:bCs/>
          <w:color w:val="808080"/>
          <w:sz w:val="16"/>
          <w:szCs w:val="16"/>
        </w:rPr>
      </w:pPr>
    </w:p>
    <w:p w14:paraId="492CC2FE" w14:textId="77777777" w:rsidR="00E26BC0" w:rsidRDefault="00E26BC0" w:rsidP="00E26BC0">
      <w:pPr>
        <w:spacing w:before="240" w:after="0" w:line="240" w:lineRule="auto"/>
      </w:pPr>
      <w:r>
        <w:rPr>
          <w:rFonts w:ascii="Times New Roman" w:hAnsi="Times New Roman" w:cs="Times New Roman"/>
          <w:b/>
          <w:bCs/>
        </w:rPr>
        <w:t xml:space="preserve">** Individual shares of IIT Tirupati inventors in the </w:t>
      </w:r>
      <w:r>
        <w:rPr>
          <w:rFonts w:ascii="Times New Roman" w:hAnsi="Times New Roman" w:cs="Times New Roman"/>
          <w:b/>
          <w:bCs/>
          <w:u w:val="single"/>
        </w:rPr>
        <w:t>Institute share</w:t>
      </w:r>
      <w:r>
        <w:rPr>
          <w:rFonts w:ascii="Times New Roman" w:hAnsi="Times New Roman" w:cs="Times New Roman"/>
          <w:b/>
          <w:bCs/>
        </w:rPr>
        <w:t xml:space="preserve"> of the invention.</w:t>
      </w:r>
    </w:p>
    <w:p w14:paraId="55416EE7" w14:textId="77777777" w:rsidR="00E26BC0" w:rsidRDefault="00E26BC0" w:rsidP="00E26BC0">
      <w:pPr>
        <w:spacing w:before="240" w:after="0" w:line="240" w:lineRule="auto"/>
        <w:jc w:val="both"/>
        <w:rPr>
          <w:rFonts w:ascii="Times New Roman" w:hAnsi="Times New Roman" w:cs="Times New Roman"/>
          <w:b/>
          <w:iCs/>
          <w:sz w:val="2"/>
          <w:szCs w:val="18"/>
        </w:rPr>
      </w:pPr>
    </w:p>
    <w:tbl>
      <w:tblPr>
        <w:tblW w:w="0" w:type="auto"/>
        <w:tblInd w:w="-45" w:type="dxa"/>
        <w:tblLayout w:type="fixed"/>
        <w:tblCellMar>
          <w:left w:w="113" w:type="dxa"/>
        </w:tblCellMar>
        <w:tblLook w:val="0000" w:firstRow="0" w:lastRow="0" w:firstColumn="0" w:lastColumn="0" w:noHBand="0" w:noVBand="0"/>
      </w:tblPr>
      <w:tblGrid>
        <w:gridCol w:w="653"/>
        <w:gridCol w:w="2494"/>
        <w:gridCol w:w="3317"/>
        <w:gridCol w:w="1197"/>
        <w:gridCol w:w="1840"/>
      </w:tblGrid>
      <w:tr w:rsidR="00E26BC0" w14:paraId="40687201" w14:textId="77777777" w:rsidTr="00B45650">
        <w:trPr>
          <w:trHeight w:val="489"/>
        </w:trPr>
        <w:tc>
          <w:tcPr>
            <w:tcW w:w="653" w:type="dxa"/>
            <w:tcBorders>
              <w:top w:val="single" w:sz="4" w:space="0" w:color="000000"/>
              <w:left w:val="single" w:sz="4" w:space="0" w:color="000000"/>
              <w:bottom w:val="single" w:sz="4" w:space="0" w:color="000000"/>
            </w:tcBorders>
            <w:shd w:val="clear" w:color="auto" w:fill="auto"/>
          </w:tcPr>
          <w:p w14:paraId="4A48770C" w14:textId="77777777" w:rsidR="00E26BC0" w:rsidRDefault="00E26BC0" w:rsidP="00B45650">
            <w:pPr>
              <w:spacing w:before="60" w:after="60" w:line="240" w:lineRule="auto"/>
              <w:jc w:val="both"/>
            </w:pPr>
            <w:proofErr w:type="spellStart"/>
            <w:proofErr w:type="gramStart"/>
            <w:r>
              <w:rPr>
                <w:rFonts w:ascii="Times New Roman" w:hAnsi="Times New Roman" w:cs="Times New Roman"/>
                <w:b/>
                <w:sz w:val="18"/>
                <w:szCs w:val="18"/>
              </w:rPr>
              <w:t>S.No</w:t>
            </w:r>
            <w:proofErr w:type="spellEnd"/>
            <w:proofErr w:type="gramEnd"/>
          </w:p>
        </w:tc>
        <w:tc>
          <w:tcPr>
            <w:tcW w:w="2494" w:type="dxa"/>
            <w:tcBorders>
              <w:top w:val="single" w:sz="4" w:space="0" w:color="000000"/>
              <w:left w:val="single" w:sz="4" w:space="0" w:color="000000"/>
              <w:bottom w:val="single" w:sz="4" w:space="0" w:color="000000"/>
            </w:tcBorders>
            <w:shd w:val="clear" w:color="auto" w:fill="auto"/>
          </w:tcPr>
          <w:p w14:paraId="590BED1C" w14:textId="77777777" w:rsidR="00E26BC0" w:rsidRDefault="00E26BC0" w:rsidP="00B45650">
            <w:pPr>
              <w:spacing w:before="60" w:after="60" w:line="240" w:lineRule="auto"/>
              <w:jc w:val="both"/>
            </w:pPr>
            <w:r>
              <w:rPr>
                <w:rFonts w:ascii="Times New Roman" w:hAnsi="Times New Roman" w:cs="Times New Roman"/>
                <w:b/>
                <w:sz w:val="18"/>
                <w:szCs w:val="18"/>
              </w:rPr>
              <w:t>Particulars</w:t>
            </w:r>
          </w:p>
        </w:tc>
        <w:tc>
          <w:tcPr>
            <w:tcW w:w="3317" w:type="dxa"/>
            <w:tcBorders>
              <w:top w:val="single" w:sz="4" w:space="0" w:color="000000"/>
              <w:left w:val="single" w:sz="4" w:space="0" w:color="000000"/>
              <w:bottom w:val="single" w:sz="4" w:space="0" w:color="000000"/>
            </w:tcBorders>
            <w:shd w:val="clear" w:color="auto" w:fill="auto"/>
          </w:tcPr>
          <w:p w14:paraId="39943EA3"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197" w:type="dxa"/>
            <w:tcBorders>
              <w:top w:val="single" w:sz="4" w:space="0" w:color="000000"/>
              <w:left w:val="single" w:sz="4" w:space="0" w:color="000000"/>
              <w:bottom w:val="single" w:sz="4" w:space="0" w:color="000000"/>
            </w:tcBorders>
            <w:shd w:val="clear" w:color="auto" w:fill="auto"/>
          </w:tcPr>
          <w:p w14:paraId="0733C989" w14:textId="77777777" w:rsidR="00E26BC0" w:rsidRDefault="00E26BC0" w:rsidP="00B45650">
            <w:pPr>
              <w:spacing w:after="0" w:line="240" w:lineRule="auto"/>
              <w:jc w:val="both"/>
            </w:pPr>
            <w:r>
              <w:rPr>
                <w:rFonts w:ascii="Times New Roman" w:hAnsi="Times New Roman" w:cs="Times New Roman"/>
                <w:b/>
                <w:bCs/>
                <w:sz w:val="18"/>
                <w:szCs w:val="18"/>
              </w:rPr>
              <w:t>Percentage of Share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8C749D5" w14:textId="77777777" w:rsidR="00E26BC0" w:rsidRDefault="00E26BC0" w:rsidP="00B45650">
            <w:pPr>
              <w:spacing w:after="0" w:line="240" w:lineRule="auto"/>
              <w:jc w:val="both"/>
            </w:pPr>
            <w:r>
              <w:rPr>
                <w:rFonts w:ascii="Times New Roman" w:hAnsi="Times New Roman" w:cs="Times New Roman"/>
                <w:b/>
                <w:bCs/>
                <w:sz w:val="18"/>
                <w:szCs w:val="18"/>
              </w:rPr>
              <w:t>Remarks</w:t>
            </w:r>
          </w:p>
        </w:tc>
      </w:tr>
      <w:tr w:rsidR="00E26BC0" w14:paraId="7F4E7E84" w14:textId="77777777" w:rsidTr="00B45650">
        <w:trPr>
          <w:trHeight w:val="407"/>
        </w:trPr>
        <w:tc>
          <w:tcPr>
            <w:tcW w:w="653" w:type="dxa"/>
            <w:tcBorders>
              <w:top w:val="single" w:sz="4" w:space="0" w:color="000000"/>
              <w:left w:val="single" w:sz="4" w:space="0" w:color="000000"/>
              <w:bottom w:val="single" w:sz="4" w:space="0" w:color="000000"/>
            </w:tcBorders>
            <w:shd w:val="clear" w:color="auto" w:fill="auto"/>
          </w:tcPr>
          <w:p w14:paraId="01EA7359" w14:textId="77777777" w:rsidR="00E26BC0" w:rsidRDefault="00E26BC0" w:rsidP="00B45650">
            <w:pPr>
              <w:spacing w:before="60" w:after="60" w:line="240" w:lineRule="auto"/>
              <w:jc w:val="both"/>
            </w:pPr>
            <w:r>
              <w:rPr>
                <w:rFonts w:ascii="Times New Roman" w:hAnsi="Times New Roman" w:cs="Times New Roman"/>
                <w:b/>
                <w:sz w:val="18"/>
                <w:szCs w:val="18"/>
              </w:rPr>
              <w:t>1.</w:t>
            </w:r>
          </w:p>
        </w:tc>
        <w:tc>
          <w:tcPr>
            <w:tcW w:w="2494" w:type="dxa"/>
            <w:tcBorders>
              <w:top w:val="single" w:sz="4" w:space="0" w:color="000000"/>
              <w:left w:val="single" w:sz="4" w:space="0" w:color="000000"/>
              <w:bottom w:val="single" w:sz="4" w:space="0" w:color="000000"/>
            </w:tcBorders>
            <w:shd w:val="clear" w:color="auto" w:fill="auto"/>
          </w:tcPr>
          <w:p w14:paraId="1A57CECA" w14:textId="77777777" w:rsidR="00E26BC0" w:rsidRDefault="00E26BC0" w:rsidP="00B45650">
            <w:pPr>
              <w:spacing w:before="60" w:after="60" w:line="240" w:lineRule="auto"/>
              <w:jc w:val="both"/>
            </w:pPr>
            <w:r>
              <w:rPr>
                <w:rFonts w:ascii="Times New Roman" w:hAnsi="Times New Roman" w:cs="Times New Roman"/>
                <w:sz w:val="18"/>
                <w:szCs w:val="18"/>
              </w:rPr>
              <w:t>Name</w:t>
            </w:r>
          </w:p>
        </w:tc>
        <w:tc>
          <w:tcPr>
            <w:tcW w:w="3317" w:type="dxa"/>
            <w:tcBorders>
              <w:top w:val="single" w:sz="4" w:space="0" w:color="000000"/>
              <w:left w:val="single" w:sz="4" w:space="0" w:color="000000"/>
              <w:bottom w:val="single" w:sz="4" w:space="0" w:color="000000"/>
            </w:tcBorders>
            <w:shd w:val="clear" w:color="auto" w:fill="auto"/>
          </w:tcPr>
          <w:p w14:paraId="35A4CA5E" w14:textId="77777777" w:rsidR="00E26BC0" w:rsidRDefault="00E26BC0" w:rsidP="00B45650">
            <w:pPr>
              <w:snapToGrid w:val="0"/>
              <w:spacing w:after="0" w:line="240" w:lineRule="auto"/>
              <w:jc w:val="both"/>
              <w:rPr>
                <w:rFonts w:ascii="Times New Roman" w:hAnsi="Times New Roman" w:cs="Times New Roman"/>
                <w:b/>
                <w:bCs/>
                <w:sz w:val="18"/>
                <w:szCs w:val="18"/>
              </w:rPr>
            </w:pPr>
          </w:p>
          <w:p w14:paraId="0DF43E5C" w14:textId="77777777" w:rsidR="00E26BC0" w:rsidRDefault="00E26BC0" w:rsidP="00B45650">
            <w:pPr>
              <w:spacing w:after="0" w:line="240" w:lineRule="auto"/>
              <w:jc w:val="both"/>
              <w:rPr>
                <w:rFonts w:ascii="Times New Roman" w:hAnsi="Times New Roman" w:cs="Times New Roman"/>
                <w:b/>
                <w:bCs/>
                <w:sz w:val="18"/>
                <w:szCs w:val="18"/>
              </w:rPr>
            </w:pPr>
          </w:p>
          <w:p w14:paraId="6E090A76" w14:textId="77777777" w:rsidR="00E26BC0" w:rsidRDefault="00E26BC0" w:rsidP="00B45650">
            <w:pPr>
              <w:spacing w:after="0" w:line="240" w:lineRule="auto"/>
              <w:jc w:val="both"/>
              <w:rPr>
                <w:rFonts w:ascii="Times New Roman" w:hAnsi="Times New Roman" w:cs="Times New Roman"/>
                <w:b/>
                <w:bCs/>
                <w:sz w:val="18"/>
                <w:szCs w:val="18"/>
              </w:rPr>
            </w:pPr>
          </w:p>
        </w:tc>
        <w:tc>
          <w:tcPr>
            <w:tcW w:w="1197" w:type="dxa"/>
            <w:tcBorders>
              <w:top w:val="single" w:sz="4" w:space="0" w:color="000000"/>
              <w:left w:val="single" w:sz="4" w:space="0" w:color="000000"/>
              <w:bottom w:val="single" w:sz="4" w:space="0" w:color="000000"/>
            </w:tcBorders>
            <w:shd w:val="clear" w:color="auto" w:fill="auto"/>
          </w:tcPr>
          <w:p w14:paraId="6BE3562A"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B6D687F" w14:textId="77777777" w:rsidR="00E26BC0" w:rsidRDefault="00E26BC0" w:rsidP="00B45650">
            <w:pPr>
              <w:snapToGrid w:val="0"/>
              <w:spacing w:after="0" w:line="240" w:lineRule="auto"/>
              <w:jc w:val="both"/>
              <w:rPr>
                <w:rFonts w:ascii="Times New Roman" w:hAnsi="Times New Roman" w:cs="Times New Roman"/>
                <w:b/>
                <w:bCs/>
                <w:sz w:val="18"/>
                <w:szCs w:val="18"/>
              </w:rPr>
            </w:pPr>
          </w:p>
        </w:tc>
      </w:tr>
      <w:tr w:rsidR="00E26BC0" w14:paraId="25D26016" w14:textId="77777777" w:rsidTr="00B45650">
        <w:trPr>
          <w:trHeight w:val="349"/>
        </w:trPr>
        <w:tc>
          <w:tcPr>
            <w:tcW w:w="653" w:type="dxa"/>
            <w:tcBorders>
              <w:top w:val="single" w:sz="4" w:space="0" w:color="000000"/>
              <w:left w:val="single" w:sz="4" w:space="0" w:color="000000"/>
              <w:bottom w:val="single" w:sz="4" w:space="0" w:color="000000"/>
            </w:tcBorders>
            <w:shd w:val="clear" w:color="auto" w:fill="auto"/>
          </w:tcPr>
          <w:p w14:paraId="01587881" w14:textId="77777777" w:rsidR="00E26BC0" w:rsidRDefault="00E26BC0" w:rsidP="00B45650">
            <w:pPr>
              <w:snapToGrid w:val="0"/>
              <w:spacing w:before="60" w:after="60" w:line="240" w:lineRule="auto"/>
              <w:jc w:val="both"/>
              <w:rPr>
                <w:rFonts w:ascii="Times New Roman" w:hAnsi="Times New Roman" w:cs="Times New Roman"/>
                <w:b/>
                <w:bCs/>
                <w:sz w:val="18"/>
                <w:szCs w:val="18"/>
              </w:rPr>
            </w:pPr>
          </w:p>
        </w:tc>
        <w:tc>
          <w:tcPr>
            <w:tcW w:w="2494" w:type="dxa"/>
            <w:tcBorders>
              <w:top w:val="single" w:sz="4" w:space="0" w:color="000000"/>
              <w:left w:val="single" w:sz="4" w:space="0" w:color="000000"/>
              <w:bottom w:val="single" w:sz="4" w:space="0" w:color="000000"/>
            </w:tcBorders>
            <w:shd w:val="clear" w:color="auto" w:fill="auto"/>
          </w:tcPr>
          <w:p w14:paraId="3A13ABBB" w14:textId="77777777" w:rsidR="00E26BC0" w:rsidRDefault="00E26BC0" w:rsidP="00B45650">
            <w:pPr>
              <w:spacing w:before="60" w:after="60" w:line="240" w:lineRule="auto"/>
              <w:jc w:val="both"/>
            </w:pPr>
            <w:r>
              <w:rPr>
                <w:rFonts w:ascii="Times New Roman" w:hAnsi="Times New Roman" w:cs="Times New Roman"/>
                <w:sz w:val="18"/>
                <w:szCs w:val="18"/>
              </w:rPr>
              <w:t>Position</w:t>
            </w:r>
          </w:p>
        </w:tc>
        <w:tc>
          <w:tcPr>
            <w:tcW w:w="3317" w:type="dxa"/>
            <w:tcBorders>
              <w:top w:val="single" w:sz="4" w:space="0" w:color="000000"/>
              <w:left w:val="single" w:sz="4" w:space="0" w:color="000000"/>
              <w:bottom w:val="single" w:sz="4" w:space="0" w:color="000000"/>
            </w:tcBorders>
            <w:shd w:val="clear" w:color="auto" w:fill="auto"/>
          </w:tcPr>
          <w:p w14:paraId="1FAFE7A0"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197" w:type="dxa"/>
            <w:vMerge w:val="restart"/>
            <w:tcBorders>
              <w:top w:val="single" w:sz="4" w:space="0" w:color="000000"/>
              <w:left w:val="single" w:sz="4" w:space="0" w:color="000000"/>
              <w:bottom w:val="single" w:sz="4" w:space="0" w:color="000000"/>
            </w:tcBorders>
            <w:shd w:val="clear" w:color="auto" w:fill="auto"/>
          </w:tcPr>
          <w:p w14:paraId="3A559707"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8FC056" w14:textId="77777777" w:rsidR="00E26BC0" w:rsidRDefault="00E26BC0" w:rsidP="00B45650">
            <w:pPr>
              <w:snapToGrid w:val="0"/>
              <w:spacing w:after="0" w:line="240" w:lineRule="auto"/>
              <w:jc w:val="both"/>
              <w:rPr>
                <w:rFonts w:ascii="Times New Roman" w:hAnsi="Times New Roman" w:cs="Times New Roman"/>
                <w:b/>
                <w:bCs/>
                <w:sz w:val="18"/>
                <w:szCs w:val="18"/>
              </w:rPr>
            </w:pPr>
          </w:p>
        </w:tc>
      </w:tr>
      <w:tr w:rsidR="00E26BC0" w14:paraId="296795A6" w14:textId="77777777" w:rsidTr="00B45650">
        <w:trPr>
          <w:trHeight w:val="336"/>
        </w:trPr>
        <w:tc>
          <w:tcPr>
            <w:tcW w:w="653" w:type="dxa"/>
            <w:tcBorders>
              <w:top w:val="single" w:sz="4" w:space="0" w:color="000000"/>
              <w:left w:val="single" w:sz="4" w:space="0" w:color="000000"/>
              <w:bottom w:val="single" w:sz="4" w:space="0" w:color="000000"/>
            </w:tcBorders>
            <w:shd w:val="clear" w:color="auto" w:fill="auto"/>
          </w:tcPr>
          <w:p w14:paraId="12BCF25B" w14:textId="77777777" w:rsidR="00E26BC0" w:rsidRDefault="00E26BC0" w:rsidP="00B45650">
            <w:pPr>
              <w:snapToGrid w:val="0"/>
              <w:spacing w:before="60" w:after="60" w:line="240" w:lineRule="auto"/>
              <w:jc w:val="both"/>
              <w:rPr>
                <w:rFonts w:ascii="Times New Roman" w:hAnsi="Times New Roman" w:cs="Times New Roman"/>
                <w:b/>
                <w:bCs/>
                <w:sz w:val="18"/>
                <w:szCs w:val="18"/>
              </w:rPr>
            </w:pPr>
          </w:p>
        </w:tc>
        <w:tc>
          <w:tcPr>
            <w:tcW w:w="2494" w:type="dxa"/>
            <w:tcBorders>
              <w:top w:val="single" w:sz="4" w:space="0" w:color="000000"/>
              <w:left w:val="single" w:sz="4" w:space="0" w:color="000000"/>
              <w:bottom w:val="single" w:sz="4" w:space="0" w:color="000000"/>
            </w:tcBorders>
            <w:shd w:val="clear" w:color="auto" w:fill="auto"/>
          </w:tcPr>
          <w:p w14:paraId="75AA3B2D" w14:textId="77777777" w:rsidR="00E26BC0" w:rsidRDefault="00E26BC0" w:rsidP="00B45650">
            <w:pPr>
              <w:spacing w:before="60" w:after="60" w:line="240" w:lineRule="auto"/>
              <w:jc w:val="both"/>
            </w:pPr>
            <w:r>
              <w:rPr>
                <w:rFonts w:ascii="Times New Roman" w:hAnsi="Times New Roman" w:cs="Times New Roman"/>
                <w:sz w:val="18"/>
                <w:szCs w:val="18"/>
              </w:rPr>
              <w:t xml:space="preserve">Department </w:t>
            </w:r>
          </w:p>
        </w:tc>
        <w:tc>
          <w:tcPr>
            <w:tcW w:w="3317" w:type="dxa"/>
            <w:tcBorders>
              <w:top w:val="single" w:sz="4" w:space="0" w:color="000000"/>
              <w:left w:val="single" w:sz="4" w:space="0" w:color="000000"/>
              <w:bottom w:val="single" w:sz="4" w:space="0" w:color="000000"/>
            </w:tcBorders>
            <w:shd w:val="clear" w:color="auto" w:fill="auto"/>
          </w:tcPr>
          <w:p w14:paraId="1EAD12B1"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197" w:type="dxa"/>
            <w:vMerge/>
            <w:tcBorders>
              <w:top w:val="single" w:sz="4" w:space="0" w:color="000000"/>
              <w:left w:val="single" w:sz="4" w:space="0" w:color="000000"/>
              <w:bottom w:val="single" w:sz="4" w:space="0" w:color="000000"/>
            </w:tcBorders>
            <w:shd w:val="clear" w:color="auto" w:fill="auto"/>
          </w:tcPr>
          <w:p w14:paraId="70B2CA5E"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14:paraId="160A6F96" w14:textId="77777777" w:rsidR="00E26BC0" w:rsidRDefault="00E26BC0" w:rsidP="00B45650">
            <w:pPr>
              <w:snapToGrid w:val="0"/>
              <w:spacing w:after="0" w:line="240" w:lineRule="auto"/>
              <w:jc w:val="both"/>
              <w:rPr>
                <w:rFonts w:ascii="Times New Roman" w:hAnsi="Times New Roman" w:cs="Times New Roman"/>
                <w:b/>
                <w:bCs/>
                <w:sz w:val="18"/>
                <w:szCs w:val="18"/>
              </w:rPr>
            </w:pPr>
          </w:p>
        </w:tc>
      </w:tr>
      <w:tr w:rsidR="00E26BC0" w14:paraId="72A030CB" w14:textId="77777777" w:rsidTr="00B45650">
        <w:trPr>
          <w:trHeight w:val="254"/>
        </w:trPr>
        <w:tc>
          <w:tcPr>
            <w:tcW w:w="653" w:type="dxa"/>
            <w:tcBorders>
              <w:top w:val="single" w:sz="4" w:space="0" w:color="000000"/>
              <w:left w:val="single" w:sz="4" w:space="0" w:color="000000"/>
              <w:bottom w:val="single" w:sz="4" w:space="0" w:color="000000"/>
            </w:tcBorders>
            <w:shd w:val="clear" w:color="auto" w:fill="auto"/>
          </w:tcPr>
          <w:p w14:paraId="05E4D813" w14:textId="77777777" w:rsidR="00E26BC0" w:rsidRDefault="00E26BC0" w:rsidP="00B45650">
            <w:pPr>
              <w:spacing w:before="60" w:after="60" w:line="240" w:lineRule="auto"/>
              <w:jc w:val="both"/>
            </w:pPr>
            <w:r>
              <w:rPr>
                <w:rFonts w:ascii="Times New Roman" w:hAnsi="Times New Roman" w:cs="Times New Roman"/>
                <w:b/>
                <w:sz w:val="18"/>
                <w:szCs w:val="18"/>
              </w:rPr>
              <w:t>2.</w:t>
            </w:r>
          </w:p>
        </w:tc>
        <w:tc>
          <w:tcPr>
            <w:tcW w:w="2494" w:type="dxa"/>
            <w:tcBorders>
              <w:top w:val="single" w:sz="4" w:space="0" w:color="000000"/>
              <w:left w:val="single" w:sz="4" w:space="0" w:color="000000"/>
              <w:bottom w:val="single" w:sz="4" w:space="0" w:color="000000"/>
            </w:tcBorders>
            <w:shd w:val="clear" w:color="auto" w:fill="auto"/>
          </w:tcPr>
          <w:p w14:paraId="3742116B" w14:textId="77777777" w:rsidR="00E26BC0" w:rsidRDefault="00E26BC0" w:rsidP="00B45650">
            <w:pPr>
              <w:spacing w:before="60" w:after="60" w:line="240" w:lineRule="auto"/>
              <w:jc w:val="both"/>
            </w:pPr>
            <w:r>
              <w:rPr>
                <w:rFonts w:ascii="Times New Roman" w:hAnsi="Times New Roman" w:cs="Times New Roman"/>
                <w:sz w:val="18"/>
                <w:szCs w:val="18"/>
              </w:rPr>
              <w:t>Name</w:t>
            </w:r>
          </w:p>
        </w:tc>
        <w:tc>
          <w:tcPr>
            <w:tcW w:w="3317" w:type="dxa"/>
            <w:tcBorders>
              <w:top w:val="single" w:sz="4" w:space="0" w:color="000000"/>
              <w:left w:val="single" w:sz="4" w:space="0" w:color="000000"/>
              <w:bottom w:val="single" w:sz="4" w:space="0" w:color="000000"/>
            </w:tcBorders>
            <w:shd w:val="clear" w:color="auto" w:fill="auto"/>
          </w:tcPr>
          <w:p w14:paraId="7CA2F867" w14:textId="77777777" w:rsidR="00E26BC0" w:rsidRDefault="00E26BC0" w:rsidP="00B45650">
            <w:pPr>
              <w:snapToGrid w:val="0"/>
              <w:spacing w:after="0" w:line="240" w:lineRule="auto"/>
              <w:jc w:val="both"/>
              <w:rPr>
                <w:rFonts w:ascii="Times New Roman" w:hAnsi="Times New Roman" w:cs="Times New Roman"/>
                <w:b/>
                <w:bCs/>
                <w:sz w:val="18"/>
                <w:szCs w:val="18"/>
              </w:rPr>
            </w:pPr>
          </w:p>
          <w:p w14:paraId="13209303" w14:textId="77777777" w:rsidR="00E26BC0" w:rsidRDefault="00E26BC0" w:rsidP="00B45650">
            <w:pPr>
              <w:spacing w:after="0" w:line="240" w:lineRule="auto"/>
              <w:jc w:val="both"/>
              <w:rPr>
                <w:rFonts w:ascii="Times New Roman" w:hAnsi="Times New Roman" w:cs="Times New Roman"/>
                <w:b/>
                <w:bCs/>
                <w:sz w:val="18"/>
                <w:szCs w:val="18"/>
              </w:rPr>
            </w:pPr>
          </w:p>
          <w:p w14:paraId="63B49CD9" w14:textId="77777777" w:rsidR="00E26BC0" w:rsidRDefault="00E26BC0" w:rsidP="00B45650">
            <w:pPr>
              <w:spacing w:after="0" w:line="240" w:lineRule="auto"/>
              <w:jc w:val="both"/>
              <w:rPr>
                <w:rFonts w:ascii="Times New Roman" w:hAnsi="Times New Roman" w:cs="Times New Roman"/>
                <w:b/>
                <w:bCs/>
                <w:sz w:val="18"/>
                <w:szCs w:val="18"/>
              </w:rPr>
            </w:pPr>
          </w:p>
        </w:tc>
        <w:tc>
          <w:tcPr>
            <w:tcW w:w="1197" w:type="dxa"/>
            <w:tcBorders>
              <w:top w:val="single" w:sz="4" w:space="0" w:color="000000"/>
              <w:left w:val="single" w:sz="4" w:space="0" w:color="000000"/>
              <w:bottom w:val="single" w:sz="4" w:space="0" w:color="000000"/>
            </w:tcBorders>
            <w:shd w:val="clear" w:color="auto" w:fill="auto"/>
          </w:tcPr>
          <w:p w14:paraId="22F22AF8"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F67226B" w14:textId="77777777" w:rsidR="00E26BC0" w:rsidRDefault="00E26BC0" w:rsidP="00B45650">
            <w:pPr>
              <w:snapToGrid w:val="0"/>
              <w:spacing w:after="0" w:line="240" w:lineRule="auto"/>
              <w:jc w:val="both"/>
              <w:rPr>
                <w:rFonts w:ascii="Times New Roman" w:hAnsi="Times New Roman" w:cs="Times New Roman"/>
                <w:b/>
                <w:bCs/>
                <w:sz w:val="18"/>
                <w:szCs w:val="18"/>
              </w:rPr>
            </w:pPr>
          </w:p>
        </w:tc>
      </w:tr>
      <w:tr w:rsidR="00E26BC0" w14:paraId="12A528C3" w14:textId="77777777" w:rsidTr="00B45650">
        <w:trPr>
          <w:trHeight w:val="349"/>
        </w:trPr>
        <w:tc>
          <w:tcPr>
            <w:tcW w:w="653" w:type="dxa"/>
            <w:tcBorders>
              <w:top w:val="single" w:sz="4" w:space="0" w:color="000000"/>
              <w:left w:val="single" w:sz="4" w:space="0" w:color="000000"/>
              <w:bottom w:val="single" w:sz="4" w:space="0" w:color="000000"/>
            </w:tcBorders>
            <w:shd w:val="clear" w:color="auto" w:fill="auto"/>
          </w:tcPr>
          <w:p w14:paraId="067CD85B" w14:textId="77777777" w:rsidR="00E26BC0" w:rsidRDefault="00E26BC0" w:rsidP="00B45650">
            <w:pPr>
              <w:snapToGrid w:val="0"/>
              <w:spacing w:before="60" w:after="60" w:line="240" w:lineRule="auto"/>
              <w:jc w:val="both"/>
              <w:rPr>
                <w:rFonts w:ascii="Times New Roman" w:hAnsi="Times New Roman" w:cs="Times New Roman"/>
                <w:b/>
                <w:bCs/>
                <w:sz w:val="18"/>
                <w:szCs w:val="18"/>
              </w:rPr>
            </w:pPr>
          </w:p>
        </w:tc>
        <w:tc>
          <w:tcPr>
            <w:tcW w:w="2494" w:type="dxa"/>
            <w:tcBorders>
              <w:top w:val="single" w:sz="4" w:space="0" w:color="000000"/>
              <w:left w:val="single" w:sz="4" w:space="0" w:color="000000"/>
              <w:bottom w:val="single" w:sz="4" w:space="0" w:color="000000"/>
            </w:tcBorders>
            <w:shd w:val="clear" w:color="auto" w:fill="auto"/>
          </w:tcPr>
          <w:p w14:paraId="7E84D13A" w14:textId="77777777" w:rsidR="00E26BC0" w:rsidRDefault="00E26BC0" w:rsidP="00B45650">
            <w:pPr>
              <w:spacing w:before="60" w:after="60" w:line="240" w:lineRule="auto"/>
              <w:jc w:val="both"/>
            </w:pPr>
            <w:r>
              <w:rPr>
                <w:rFonts w:ascii="Times New Roman" w:hAnsi="Times New Roman" w:cs="Times New Roman"/>
                <w:sz w:val="18"/>
                <w:szCs w:val="18"/>
              </w:rPr>
              <w:t>Position</w:t>
            </w:r>
          </w:p>
        </w:tc>
        <w:tc>
          <w:tcPr>
            <w:tcW w:w="3317" w:type="dxa"/>
            <w:tcBorders>
              <w:top w:val="single" w:sz="4" w:space="0" w:color="000000"/>
              <w:left w:val="single" w:sz="4" w:space="0" w:color="000000"/>
              <w:bottom w:val="single" w:sz="4" w:space="0" w:color="000000"/>
            </w:tcBorders>
            <w:shd w:val="clear" w:color="auto" w:fill="auto"/>
          </w:tcPr>
          <w:p w14:paraId="485BAAC9"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197" w:type="dxa"/>
            <w:vMerge w:val="restart"/>
            <w:tcBorders>
              <w:top w:val="single" w:sz="4" w:space="0" w:color="000000"/>
              <w:left w:val="single" w:sz="4" w:space="0" w:color="000000"/>
              <w:bottom w:val="single" w:sz="4" w:space="0" w:color="000000"/>
            </w:tcBorders>
            <w:shd w:val="clear" w:color="auto" w:fill="auto"/>
          </w:tcPr>
          <w:p w14:paraId="7FB3BFA7"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CC5351" w14:textId="77777777" w:rsidR="00E26BC0" w:rsidRDefault="00E26BC0" w:rsidP="00B45650">
            <w:pPr>
              <w:snapToGrid w:val="0"/>
              <w:spacing w:after="0" w:line="240" w:lineRule="auto"/>
              <w:jc w:val="both"/>
              <w:rPr>
                <w:rFonts w:ascii="Times New Roman" w:hAnsi="Times New Roman" w:cs="Times New Roman"/>
                <w:b/>
                <w:bCs/>
                <w:sz w:val="18"/>
                <w:szCs w:val="18"/>
              </w:rPr>
            </w:pPr>
          </w:p>
        </w:tc>
      </w:tr>
      <w:tr w:rsidR="00E26BC0" w14:paraId="0B9BDC28" w14:textId="77777777" w:rsidTr="00B45650">
        <w:trPr>
          <w:trHeight w:val="336"/>
        </w:trPr>
        <w:tc>
          <w:tcPr>
            <w:tcW w:w="653" w:type="dxa"/>
            <w:tcBorders>
              <w:top w:val="single" w:sz="4" w:space="0" w:color="000000"/>
              <w:left w:val="single" w:sz="4" w:space="0" w:color="000000"/>
              <w:bottom w:val="single" w:sz="4" w:space="0" w:color="000000"/>
            </w:tcBorders>
            <w:shd w:val="clear" w:color="auto" w:fill="auto"/>
          </w:tcPr>
          <w:p w14:paraId="65198E9D" w14:textId="77777777" w:rsidR="00E26BC0" w:rsidRDefault="00E26BC0" w:rsidP="00B45650">
            <w:pPr>
              <w:snapToGrid w:val="0"/>
              <w:spacing w:before="60" w:after="60" w:line="240" w:lineRule="auto"/>
              <w:jc w:val="both"/>
              <w:rPr>
                <w:rFonts w:ascii="Times New Roman" w:hAnsi="Times New Roman" w:cs="Times New Roman"/>
                <w:b/>
                <w:bCs/>
                <w:sz w:val="18"/>
                <w:szCs w:val="18"/>
              </w:rPr>
            </w:pPr>
          </w:p>
        </w:tc>
        <w:tc>
          <w:tcPr>
            <w:tcW w:w="2494" w:type="dxa"/>
            <w:tcBorders>
              <w:top w:val="single" w:sz="4" w:space="0" w:color="000000"/>
              <w:left w:val="single" w:sz="4" w:space="0" w:color="000000"/>
              <w:bottom w:val="single" w:sz="4" w:space="0" w:color="000000"/>
            </w:tcBorders>
            <w:shd w:val="clear" w:color="auto" w:fill="auto"/>
          </w:tcPr>
          <w:p w14:paraId="20810BB5" w14:textId="77777777" w:rsidR="00E26BC0" w:rsidRDefault="00E26BC0" w:rsidP="00B45650">
            <w:pPr>
              <w:spacing w:before="60" w:after="60" w:line="240" w:lineRule="auto"/>
              <w:jc w:val="both"/>
            </w:pPr>
            <w:r>
              <w:rPr>
                <w:rFonts w:ascii="Times New Roman" w:hAnsi="Times New Roman" w:cs="Times New Roman"/>
                <w:sz w:val="18"/>
                <w:szCs w:val="18"/>
              </w:rPr>
              <w:t>Department</w:t>
            </w:r>
          </w:p>
        </w:tc>
        <w:tc>
          <w:tcPr>
            <w:tcW w:w="3317" w:type="dxa"/>
            <w:tcBorders>
              <w:top w:val="single" w:sz="4" w:space="0" w:color="000000"/>
              <w:left w:val="single" w:sz="4" w:space="0" w:color="000000"/>
              <w:bottom w:val="single" w:sz="4" w:space="0" w:color="000000"/>
            </w:tcBorders>
            <w:shd w:val="clear" w:color="auto" w:fill="auto"/>
          </w:tcPr>
          <w:p w14:paraId="11AADD19"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197" w:type="dxa"/>
            <w:vMerge/>
            <w:tcBorders>
              <w:top w:val="single" w:sz="4" w:space="0" w:color="000000"/>
              <w:left w:val="single" w:sz="4" w:space="0" w:color="000000"/>
              <w:bottom w:val="single" w:sz="4" w:space="0" w:color="000000"/>
            </w:tcBorders>
            <w:shd w:val="clear" w:color="auto" w:fill="auto"/>
          </w:tcPr>
          <w:p w14:paraId="62F0C05A"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14:paraId="49102658" w14:textId="77777777" w:rsidR="00E26BC0" w:rsidRDefault="00E26BC0" w:rsidP="00B45650">
            <w:pPr>
              <w:snapToGrid w:val="0"/>
              <w:spacing w:after="0" w:line="240" w:lineRule="auto"/>
              <w:jc w:val="both"/>
              <w:rPr>
                <w:rFonts w:ascii="Times New Roman" w:hAnsi="Times New Roman" w:cs="Times New Roman"/>
                <w:b/>
                <w:bCs/>
                <w:sz w:val="18"/>
                <w:szCs w:val="18"/>
              </w:rPr>
            </w:pPr>
          </w:p>
        </w:tc>
      </w:tr>
      <w:tr w:rsidR="00E26BC0" w14:paraId="1E8D78CA" w14:textId="77777777" w:rsidTr="00B45650">
        <w:trPr>
          <w:trHeight w:val="254"/>
        </w:trPr>
        <w:tc>
          <w:tcPr>
            <w:tcW w:w="653" w:type="dxa"/>
            <w:tcBorders>
              <w:top w:val="single" w:sz="4" w:space="0" w:color="000000"/>
              <w:left w:val="single" w:sz="4" w:space="0" w:color="000000"/>
              <w:bottom w:val="single" w:sz="4" w:space="0" w:color="000000"/>
            </w:tcBorders>
            <w:shd w:val="clear" w:color="auto" w:fill="auto"/>
          </w:tcPr>
          <w:p w14:paraId="7559AA5E" w14:textId="77777777" w:rsidR="00E26BC0" w:rsidRDefault="00E26BC0" w:rsidP="00B45650">
            <w:pPr>
              <w:spacing w:before="60" w:after="60" w:line="240" w:lineRule="auto"/>
              <w:jc w:val="both"/>
            </w:pPr>
            <w:r>
              <w:rPr>
                <w:rFonts w:ascii="Times New Roman" w:hAnsi="Times New Roman" w:cs="Times New Roman"/>
                <w:b/>
                <w:sz w:val="18"/>
                <w:szCs w:val="18"/>
              </w:rPr>
              <w:t>3.</w:t>
            </w:r>
          </w:p>
        </w:tc>
        <w:tc>
          <w:tcPr>
            <w:tcW w:w="2494" w:type="dxa"/>
            <w:tcBorders>
              <w:top w:val="single" w:sz="4" w:space="0" w:color="000000"/>
              <w:left w:val="single" w:sz="4" w:space="0" w:color="000000"/>
              <w:bottom w:val="single" w:sz="4" w:space="0" w:color="000000"/>
            </w:tcBorders>
            <w:shd w:val="clear" w:color="auto" w:fill="auto"/>
          </w:tcPr>
          <w:p w14:paraId="0BE9CF10" w14:textId="77777777" w:rsidR="00E26BC0" w:rsidRDefault="00E26BC0" w:rsidP="00B45650">
            <w:pPr>
              <w:spacing w:before="60" w:after="60" w:line="240" w:lineRule="auto"/>
              <w:jc w:val="both"/>
            </w:pPr>
            <w:r>
              <w:rPr>
                <w:rFonts w:ascii="Times New Roman" w:hAnsi="Times New Roman" w:cs="Times New Roman"/>
                <w:sz w:val="18"/>
                <w:szCs w:val="18"/>
              </w:rPr>
              <w:t>Name</w:t>
            </w:r>
          </w:p>
        </w:tc>
        <w:tc>
          <w:tcPr>
            <w:tcW w:w="3317" w:type="dxa"/>
            <w:tcBorders>
              <w:top w:val="single" w:sz="4" w:space="0" w:color="000000"/>
              <w:left w:val="single" w:sz="4" w:space="0" w:color="000000"/>
              <w:bottom w:val="single" w:sz="4" w:space="0" w:color="000000"/>
            </w:tcBorders>
            <w:shd w:val="clear" w:color="auto" w:fill="auto"/>
          </w:tcPr>
          <w:p w14:paraId="23B9567B" w14:textId="77777777" w:rsidR="00E26BC0" w:rsidRDefault="00E26BC0" w:rsidP="00B45650">
            <w:pPr>
              <w:snapToGrid w:val="0"/>
              <w:spacing w:after="0" w:line="240" w:lineRule="auto"/>
              <w:jc w:val="both"/>
              <w:rPr>
                <w:rFonts w:ascii="Times New Roman" w:hAnsi="Times New Roman" w:cs="Times New Roman"/>
                <w:b/>
                <w:bCs/>
                <w:sz w:val="18"/>
                <w:szCs w:val="18"/>
              </w:rPr>
            </w:pPr>
          </w:p>
          <w:p w14:paraId="183772F8" w14:textId="77777777" w:rsidR="00E26BC0" w:rsidRDefault="00E26BC0" w:rsidP="00B45650">
            <w:pPr>
              <w:spacing w:after="0" w:line="240" w:lineRule="auto"/>
              <w:jc w:val="both"/>
              <w:rPr>
                <w:rFonts w:ascii="Times New Roman" w:hAnsi="Times New Roman" w:cs="Times New Roman"/>
                <w:b/>
                <w:bCs/>
                <w:sz w:val="18"/>
                <w:szCs w:val="18"/>
              </w:rPr>
            </w:pPr>
          </w:p>
          <w:p w14:paraId="2242561C" w14:textId="77777777" w:rsidR="00E26BC0" w:rsidRDefault="00E26BC0" w:rsidP="00B45650">
            <w:pPr>
              <w:spacing w:after="0" w:line="240" w:lineRule="auto"/>
              <w:jc w:val="both"/>
              <w:rPr>
                <w:rFonts w:ascii="Times New Roman" w:hAnsi="Times New Roman" w:cs="Times New Roman"/>
                <w:b/>
                <w:bCs/>
                <w:sz w:val="18"/>
                <w:szCs w:val="18"/>
              </w:rPr>
            </w:pPr>
          </w:p>
        </w:tc>
        <w:tc>
          <w:tcPr>
            <w:tcW w:w="1197" w:type="dxa"/>
            <w:tcBorders>
              <w:top w:val="single" w:sz="4" w:space="0" w:color="000000"/>
              <w:left w:val="single" w:sz="4" w:space="0" w:color="000000"/>
              <w:bottom w:val="single" w:sz="4" w:space="0" w:color="000000"/>
            </w:tcBorders>
            <w:shd w:val="clear" w:color="auto" w:fill="auto"/>
          </w:tcPr>
          <w:p w14:paraId="65EE249F"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BFFC74B" w14:textId="77777777" w:rsidR="00E26BC0" w:rsidRDefault="00E26BC0" w:rsidP="00B45650">
            <w:pPr>
              <w:snapToGrid w:val="0"/>
              <w:spacing w:after="0" w:line="240" w:lineRule="auto"/>
              <w:jc w:val="both"/>
              <w:rPr>
                <w:rFonts w:ascii="Times New Roman" w:hAnsi="Times New Roman" w:cs="Times New Roman"/>
                <w:b/>
                <w:bCs/>
                <w:sz w:val="18"/>
                <w:szCs w:val="18"/>
              </w:rPr>
            </w:pPr>
          </w:p>
        </w:tc>
      </w:tr>
      <w:tr w:rsidR="00E26BC0" w14:paraId="431D7102" w14:textId="77777777" w:rsidTr="00B45650">
        <w:trPr>
          <w:trHeight w:val="349"/>
        </w:trPr>
        <w:tc>
          <w:tcPr>
            <w:tcW w:w="653" w:type="dxa"/>
            <w:tcBorders>
              <w:top w:val="single" w:sz="4" w:space="0" w:color="000000"/>
              <w:left w:val="single" w:sz="4" w:space="0" w:color="000000"/>
              <w:bottom w:val="single" w:sz="4" w:space="0" w:color="000000"/>
            </w:tcBorders>
            <w:shd w:val="clear" w:color="auto" w:fill="auto"/>
          </w:tcPr>
          <w:p w14:paraId="345FB0A1" w14:textId="77777777" w:rsidR="00E26BC0" w:rsidRDefault="00E26BC0" w:rsidP="00B45650">
            <w:pPr>
              <w:snapToGrid w:val="0"/>
              <w:spacing w:before="60" w:after="60" w:line="240" w:lineRule="auto"/>
              <w:jc w:val="both"/>
              <w:rPr>
                <w:rFonts w:ascii="Times New Roman" w:hAnsi="Times New Roman" w:cs="Times New Roman"/>
                <w:b/>
                <w:bCs/>
                <w:sz w:val="18"/>
                <w:szCs w:val="18"/>
              </w:rPr>
            </w:pPr>
          </w:p>
        </w:tc>
        <w:tc>
          <w:tcPr>
            <w:tcW w:w="2494" w:type="dxa"/>
            <w:tcBorders>
              <w:top w:val="single" w:sz="4" w:space="0" w:color="000000"/>
              <w:left w:val="single" w:sz="4" w:space="0" w:color="000000"/>
              <w:bottom w:val="single" w:sz="4" w:space="0" w:color="000000"/>
            </w:tcBorders>
            <w:shd w:val="clear" w:color="auto" w:fill="auto"/>
          </w:tcPr>
          <w:p w14:paraId="5607E2C2" w14:textId="77777777" w:rsidR="00E26BC0" w:rsidRDefault="00E26BC0" w:rsidP="00B45650">
            <w:pPr>
              <w:spacing w:before="60" w:after="60" w:line="240" w:lineRule="auto"/>
              <w:jc w:val="both"/>
            </w:pPr>
            <w:r>
              <w:rPr>
                <w:rFonts w:ascii="Times New Roman" w:hAnsi="Times New Roman" w:cs="Times New Roman"/>
                <w:sz w:val="18"/>
                <w:szCs w:val="18"/>
              </w:rPr>
              <w:t>Position</w:t>
            </w:r>
          </w:p>
        </w:tc>
        <w:tc>
          <w:tcPr>
            <w:tcW w:w="3317" w:type="dxa"/>
            <w:tcBorders>
              <w:top w:val="single" w:sz="4" w:space="0" w:color="000000"/>
              <w:left w:val="single" w:sz="4" w:space="0" w:color="000000"/>
              <w:bottom w:val="single" w:sz="4" w:space="0" w:color="000000"/>
            </w:tcBorders>
            <w:shd w:val="clear" w:color="auto" w:fill="auto"/>
          </w:tcPr>
          <w:p w14:paraId="07931741"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197" w:type="dxa"/>
            <w:vMerge w:val="restart"/>
            <w:tcBorders>
              <w:top w:val="single" w:sz="4" w:space="0" w:color="000000"/>
              <w:left w:val="single" w:sz="4" w:space="0" w:color="000000"/>
              <w:bottom w:val="single" w:sz="4" w:space="0" w:color="000000"/>
            </w:tcBorders>
            <w:shd w:val="clear" w:color="auto" w:fill="auto"/>
          </w:tcPr>
          <w:p w14:paraId="30EFC5DF"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86CAC2" w14:textId="77777777" w:rsidR="00E26BC0" w:rsidRDefault="00E26BC0" w:rsidP="00B45650">
            <w:pPr>
              <w:snapToGrid w:val="0"/>
              <w:spacing w:after="0" w:line="240" w:lineRule="auto"/>
              <w:jc w:val="both"/>
              <w:rPr>
                <w:rFonts w:ascii="Times New Roman" w:hAnsi="Times New Roman" w:cs="Times New Roman"/>
                <w:b/>
                <w:bCs/>
                <w:sz w:val="18"/>
                <w:szCs w:val="18"/>
              </w:rPr>
            </w:pPr>
          </w:p>
        </w:tc>
      </w:tr>
      <w:tr w:rsidR="00E26BC0" w14:paraId="70BA8B7B" w14:textId="77777777" w:rsidTr="00B45650">
        <w:trPr>
          <w:trHeight w:val="336"/>
        </w:trPr>
        <w:tc>
          <w:tcPr>
            <w:tcW w:w="653" w:type="dxa"/>
            <w:tcBorders>
              <w:top w:val="single" w:sz="4" w:space="0" w:color="000000"/>
              <w:left w:val="single" w:sz="4" w:space="0" w:color="000000"/>
              <w:bottom w:val="single" w:sz="4" w:space="0" w:color="000000"/>
            </w:tcBorders>
            <w:shd w:val="clear" w:color="auto" w:fill="auto"/>
          </w:tcPr>
          <w:p w14:paraId="5B852F5E" w14:textId="77777777" w:rsidR="00E26BC0" w:rsidRDefault="00E26BC0" w:rsidP="00B45650">
            <w:pPr>
              <w:snapToGrid w:val="0"/>
              <w:spacing w:before="60" w:after="60" w:line="240" w:lineRule="auto"/>
              <w:jc w:val="both"/>
              <w:rPr>
                <w:rFonts w:ascii="Times New Roman" w:hAnsi="Times New Roman" w:cs="Times New Roman"/>
                <w:b/>
                <w:bCs/>
                <w:sz w:val="18"/>
                <w:szCs w:val="18"/>
              </w:rPr>
            </w:pPr>
          </w:p>
        </w:tc>
        <w:tc>
          <w:tcPr>
            <w:tcW w:w="2494" w:type="dxa"/>
            <w:tcBorders>
              <w:top w:val="single" w:sz="4" w:space="0" w:color="000000"/>
              <w:left w:val="single" w:sz="4" w:space="0" w:color="000000"/>
              <w:bottom w:val="single" w:sz="4" w:space="0" w:color="000000"/>
            </w:tcBorders>
            <w:shd w:val="clear" w:color="auto" w:fill="auto"/>
          </w:tcPr>
          <w:p w14:paraId="1F771A98" w14:textId="77777777" w:rsidR="00E26BC0" w:rsidRDefault="00E26BC0" w:rsidP="00B45650">
            <w:pPr>
              <w:spacing w:before="60" w:after="60" w:line="240" w:lineRule="auto"/>
              <w:jc w:val="both"/>
            </w:pPr>
            <w:r>
              <w:rPr>
                <w:rFonts w:ascii="Times New Roman" w:hAnsi="Times New Roman" w:cs="Times New Roman"/>
                <w:sz w:val="18"/>
                <w:szCs w:val="18"/>
              </w:rPr>
              <w:t>Department</w:t>
            </w:r>
          </w:p>
        </w:tc>
        <w:tc>
          <w:tcPr>
            <w:tcW w:w="3317" w:type="dxa"/>
            <w:tcBorders>
              <w:top w:val="single" w:sz="4" w:space="0" w:color="000000"/>
              <w:left w:val="single" w:sz="4" w:space="0" w:color="000000"/>
              <w:bottom w:val="single" w:sz="4" w:space="0" w:color="000000"/>
            </w:tcBorders>
            <w:shd w:val="clear" w:color="auto" w:fill="auto"/>
          </w:tcPr>
          <w:p w14:paraId="3743ECD8"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197" w:type="dxa"/>
            <w:vMerge/>
            <w:tcBorders>
              <w:top w:val="single" w:sz="4" w:space="0" w:color="000000"/>
              <w:left w:val="single" w:sz="4" w:space="0" w:color="000000"/>
              <w:bottom w:val="single" w:sz="4" w:space="0" w:color="000000"/>
            </w:tcBorders>
            <w:shd w:val="clear" w:color="auto" w:fill="auto"/>
          </w:tcPr>
          <w:p w14:paraId="43E1FA14"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14:paraId="4F43A26A" w14:textId="77777777" w:rsidR="00E26BC0" w:rsidRDefault="00E26BC0" w:rsidP="00B45650">
            <w:pPr>
              <w:snapToGrid w:val="0"/>
              <w:spacing w:after="0" w:line="240" w:lineRule="auto"/>
              <w:jc w:val="both"/>
              <w:rPr>
                <w:rFonts w:ascii="Times New Roman" w:hAnsi="Times New Roman" w:cs="Times New Roman"/>
                <w:b/>
                <w:bCs/>
                <w:sz w:val="18"/>
                <w:szCs w:val="18"/>
              </w:rPr>
            </w:pPr>
          </w:p>
        </w:tc>
      </w:tr>
      <w:tr w:rsidR="00E26BC0" w14:paraId="7CA601DD" w14:textId="77777777" w:rsidTr="00B45650">
        <w:trPr>
          <w:trHeight w:val="254"/>
        </w:trPr>
        <w:tc>
          <w:tcPr>
            <w:tcW w:w="653" w:type="dxa"/>
            <w:tcBorders>
              <w:top w:val="single" w:sz="4" w:space="0" w:color="000000"/>
              <w:left w:val="single" w:sz="4" w:space="0" w:color="000000"/>
              <w:bottom w:val="single" w:sz="4" w:space="0" w:color="000000"/>
            </w:tcBorders>
            <w:shd w:val="clear" w:color="auto" w:fill="auto"/>
          </w:tcPr>
          <w:p w14:paraId="3F85D8C2" w14:textId="77777777" w:rsidR="00E26BC0" w:rsidRDefault="00E26BC0" w:rsidP="00B45650">
            <w:pPr>
              <w:spacing w:before="60" w:after="60" w:line="240" w:lineRule="auto"/>
              <w:jc w:val="both"/>
            </w:pPr>
            <w:r>
              <w:rPr>
                <w:rFonts w:ascii="Times New Roman" w:hAnsi="Times New Roman" w:cs="Times New Roman"/>
                <w:b/>
                <w:sz w:val="18"/>
                <w:szCs w:val="18"/>
              </w:rPr>
              <w:t>4.</w:t>
            </w:r>
          </w:p>
        </w:tc>
        <w:tc>
          <w:tcPr>
            <w:tcW w:w="2494" w:type="dxa"/>
            <w:tcBorders>
              <w:top w:val="single" w:sz="4" w:space="0" w:color="000000"/>
              <w:left w:val="single" w:sz="4" w:space="0" w:color="000000"/>
              <w:bottom w:val="single" w:sz="4" w:space="0" w:color="000000"/>
            </w:tcBorders>
            <w:shd w:val="clear" w:color="auto" w:fill="auto"/>
          </w:tcPr>
          <w:p w14:paraId="0CD953AF" w14:textId="77777777" w:rsidR="00E26BC0" w:rsidRDefault="00E26BC0" w:rsidP="00B45650">
            <w:pPr>
              <w:spacing w:before="60" w:after="60" w:line="240" w:lineRule="auto"/>
              <w:jc w:val="both"/>
            </w:pPr>
            <w:r>
              <w:rPr>
                <w:rFonts w:ascii="Times New Roman" w:hAnsi="Times New Roman" w:cs="Times New Roman"/>
                <w:sz w:val="18"/>
                <w:szCs w:val="18"/>
              </w:rPr>
              <w:t>Name</w:t>
            </w:r>
          </w:p>
        </w:tc>
        <w:tc>
          <w:tcPr>
            <w:tcW w:w="3317" w:type="dxa"/>
            <w:tcBorders>
              <w:top w:val="single" w:sz="4" w:space="0" w:color="000000"/>
              <w:left w:val="single" w:sz="4" w:space="0" w:color="000000"/>
              <w:bottom w:val="single" w:sz="4" w:space="0" w:color="000000"/>
            </w:tcBorders>
            <w:shd w:val="clear" w:color="auto" w:fill="auto"/>
          </w:tcPr>
          <w:p w14:paraId="086C25D0" w14:textId="77777777" w:rsidR="00E26BC0" w:rsidRDefault="00E26BC0" w:rsidP="00B45650">
            <w:pPr>
              <w:snapToGrid w:val="0"/>
              <w:spacing w:after="0" w:line="240" w:lineRule="auto"/>
              <w:jc w:val="both"/>
              <w:rPr>
                <w:rFonts w:ascii="Times New Roman" w:hAnsi="Times New Roman" w:cs="Times New Roman"/>
                <w:b/>
                <w:bCs/>
                <w:sz w:val="18"/>
                <w:szCs w:val="18"/>
              </w:rPr>
            </w:pPr>
          </w:p>
          <w:p w14:paraId="37F349BF" w14:textId="77777777" w:rsidR="00E26BC0" w:rsidRDefault="00E26BC0" w:rsidP="00B45650">
            <w:pPr>
              <w:spacing w:after="0" w:line="240" w:lineRule="auto"/>
              <w:jc w:val="both"/>
              <w:rPr>
                <w:rFonts w:ascii="Times New Roman" w:hAnsi="Times New Roman" w:cs="Times New Roman"/>
                <w:b/>
                <w:bCs/>
                <w:sz w:val="18"/>
                <w:szCs w:val="18"/>
              </w:rPr>
            </w:pPr>
          </w:p>
          <w:p w14:paraId="0B60EC2C" w14:textId="77777777" w:rsidR="00E26BC0" w:rsidRDefault="00E26BC0" w:rsidP="00B45650">
            <w:pPr>
              <w:spacing w:after="0" w:line="240" w:lineRule="auto"/>
              <w:jc w:val="both"/>
              <w:rPr>
                <w:rFonts w:ascii="Times New Roman" w:hAnsi="Times New Roman" w:cs="Times New Roman"/>
                <w:b/>
                <w:bCs/>
                <w:sz w:val="18"/>
                <w:szCs w:val="18"/>
              </w:rPr>
            </w:pPr>
          </w:p>
        </w:tc>
        <w:tc>
          <w:tcPr>
            <w:tcW w:w="1197" w:type="dxa"/>
            <w:tcBorders>
              <w:top w:val="single" w:sz="4" w:space="0" w:color="000000"/>
              <w:left w:val="single" w:sz="4" w:space="0" w:color="000000"/>
              <w:bottom w:val="single" w:sz="4" w:space="0" w:color="000000"/>
            </w:tcBorders>
            <w:shd w:val="clear" w:color="auto" w:fill="auto"/>
          </w:tcPr>
          <w:p w14:paraId="205107E9"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FA94AC3" w14:textId="77777777" w:rsidR="00E26BC0" w:rsidRDefault="00E26BC0" w:rsidP="00B45650">
            <w:pPr>
              <w:snapToGrid w:val="0"/>
              <w:spacing w:after="0" w:line="240" w:lineRule="auto"/>
              <w:jc w:val="both"/>
              <w:rPr>
                <w:rFonts w:ascii="Times New Roman" w:hAnsi="Times New Roman" w:cs="Times New Roman"/>
                <w:b/>
                <w:bCs/>
                <w:sz w:val="18"/>
                <w:szCs w:val="18"/>
              </w:rPr>
            </w:pPr>
          </w:p>
        </w:tc>
      </w:tr>
      <w:tr w:rsidR="00E26BC0" w14:paraId="7D4DEAF0" w14:textId="77777777" w:rsidTr="00B45650">
        <w:trPr>
          <w:trHeight w:val="349"/>
        </w:trPr>
        <w:tc>
          <w:tcPr>
            <w:tcW w:w="653" w:type="dxa"/>
            <w:tcBorders>
              <w:top w:val="single" w:sz="4" w:space="0" w:color="000000"/>
              <w:left w:val="single" w:sz="4" w:space="0" w:color="000000"/>
              <w:bottom w:val="single" w:sz="4" w:space="0" w:color="000000"/>
            </w:tcBorders>
            <w:shd w:val="clear" w:color="auto" w:fill="auto"/>
          </w:tcPr>
          <w:p w14:paraId="07A27220" w14:textId="77777777" w:rsidR="00E26BC0" w:rsidRDefault="00E26BC0" w:rsidP="00B45650">
            <w:pPr>
              <w:snapToGrid w:val="0"/>
              <w:spacing w:before="60" w:after="60" w:line="240" w:lineRule="auto"/>
              <w:jc w:val="both"/>
              <w:rPr>
                <w:rFonts w:ascii="Times New Roman" w:hAnsi="Times New Roman" w:cs="Times New Roman"/>
                <w:b/>
                <w:bCs/>
                <w:sz w:val="18"/>
                <w:szCs w:val="18"/>
              </w:rPr>
            </w:pPr>
          </w:p>
        </w:tc>
        <w:tc>
          <w:tcPr>
            <w:tcW w:w="2494" w:type="dxa"/>
            <w:tcBorders>
              <w:top w:val="single" w:sz="4" w:space="0" w:color="000000"/>
              <w:left w:val="single" w:sz="4" w:space="0" w:color="000000"/>
              <w:bottom w:val="single" w:sz="4" w:space="0" w:color="000000"/>
            </w:tcBorders>
            <w:shd w:val="clear" w:color="auto" w:fill="auto"/>
          </w:tcPr>
          <w:p w14:paraId="7E00EC65" w14:textId="77777777" w:rsidR="00E26BC0" w:rsidRDefault="00E26BC0" w:rsidP="00B45650">
            <w:pPr>
              <w:spacing w:before="60" w:after="60" w:line="240" w:lineRule="auto"/>
              <w:jc w:val="both"/>
            </w:pPr>
            <w:r>
              <w:rPr>
                <w:rFonts w:ascii="Times New Roman" w:hAnsi="Times New Roman" w:cs="Times New Roman"/>
                <w:sz w:val="18"/>
                <w:szCs w:val="18"/>
              </w:rPr>
              <w:t>Position</w:t>
            </w:r>
          </w:p>
        </w:tc>
        <w:tc>
          <w:tcPr>
            <w:tcW w:w="3317" w:type="dxa"/>
            <w:tcBorders>
              <w:top w:val="single" w:sz="4" w:space="0" w:color="000000"/>
              <w:left w:val="single" w:sz="4" w:space="0" w:color="000000"/>
              <w:bottom w:val="single" w:sz="4" w:space="0" w:color="000000"/>
            </w:tcBorders>
            <w:shd w:val="clear" w:color="auto" w:fill="auto"/>
          </w:tcPr>
          <w:p w14:paraId="0479D66E"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197" w:type="dxa"/>
            <w:vMerge w:val="restart"/>
            <w:tcBorders>
              <w:top w:val="single" w:sz="4" w:space="0" w:color="000000"/>
              <w:left w:val="single" w:sz="4" w:space="0" w:color="000000"/>
              <w:bottom w:val="single" w:sz="4" w:space="0" w:color="000000"/>
            </w:tcBorders>
            <w:shd w:val="clear" w:color="auto" w:fill="auto"/>
          </w:tcPr>
          <w:p w14:paraId="5123F7A0"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DFA1C5" w14:textId="77777777" w:rsidR="00E26BC0" w:rsidRDefault="00E26BC0" w:rsidP="00B45650">
            <w:pPr>
              <w:snapToGrid w:val="0"/>
              <w:spacing w:after="0" w:line="240" w:lineRule="auto"/>
              <w:jc w:val="both"/>
              <w:rPr>
                <w:rFonts w:ascii="Times New Roman" w:hAnsi="Times New Roman" w:cs="Times New Roman"/>
                <w:b/>
                <w:bCs/>
                <w:sz w:val="18"/>
                <w:szCs w:val="18"/>
              </w:rPr>
            </w:pPr>
          </w:p>
        </w:tc>
      </w:tr>
      <w:tr w:rsidR="00E26BC0" w14:paraId="224AC6A5" w14:textId="77777777" w:rsidTr="00B45650">
        <w:trPr>
          <w:trHeight w:val="315"/>
        </w:trPr>
        <w:tc>
          <w:tcPr>
            <w:tcW w:w="653" w:type="dxa"/>
            <w:tcBorders>
              <w:top w:val="single" w:sz="4" w:space="0" w:color="000000"/>
              <w:left w:val="single" w:sz="4" w:space="0" w:color="000000"/>
              <w:bottom w:val="single" w:sz="4" w:space="0" w:color="000000"/>
            </w:tcBorders>
            <w:shd w:val="clear" w:color="auto" w:fill="auto"/>
          </w:tcPr>
          <w:p w14:paraId="313AFA71" w14:textId="77777777" w:rsidR="00E26BC0" w:rsidRDefault="00E26BC0" w:rsidP="00B45650">
            <w:pPr>
              <w:snapToGrid w:val="0"/>
              <w:spacing w:before="60" w:after="60" w:line="240" w:lineRule="auto"/>
              <w:jc w:val="both"/>
              <w:rPr>
                <w:rFonts w:ascii="Times New Roman" w:hAnsi="Times New Roman" w:cs="Times New Roman"/>
                <w:b/>
                <w:bCs/>
                <w:sz w:val="18"/>
                <w:szCs w:val="18"/>
              </w:rPr>
            </w:pPr>
          </w:p>
        </w:tc>
        <w:tc>
          <w:tcPr>
            <w:tcW w:w="2494" w:type="dxa"/>
            <w:tcBorders>
              <w:top w:val="single" w:sz="4" w:space="0" w:color="000000"/>
              <w:left w:val="single" w:sz="4" w:space="0" w:color="000000"/>
              <w:bottom w:val="single" w:sz="4" w:space="0" w:color="000000"/>
            </w:tcBorders>
            <w:shd w:val="clear" w:color="auto" w:fill="auto"/>
          </w:tcPr>
          <w:p w14:paraId="3EA68144" w14:textId="77777777" w:rsidR="00E26BC0" w:rsidRDefault="00E26BC0" w:rsidP="00B45650">
            <w:pPr>
              <w:spacing w:before="60" w:after="60"/>
              <w:jc w:val="both"/>
            </w:pPr>
            <w:r>
              <w:rPr>
                <w:rFonts w:ascii="Times New Roman" w:hAnsi="Times New Roman" w:cs="Times New Roman"/>
                <w:sz w:val="18"/>
                <w:szCs w:val="18"/>
              </w:rPr>
              <w:t>Department</w:t>
            </w:r>
          </w:p>
        </w:tc>
        <w:tc>
          <w:tcPr>
            <w:tcW w:w="3317" w:type="dxa"/>
            <w:tcBorders>
              <w:top w:val="single" w:sz="4" w:space="0" w:color="000000"/>
              <w:left w:val="single" w:sz="4" w:space="0" w:color="000000"/>
              <w:bottom w:val="single" w:sz="4" w:space="0" w:color="000000"/>
            </w:tcBorders>
            <w:shd w:val="clear" w:color="auto" w:fill="auto"/>
          </w:tcPr>
          <w:p w14:paraId="14B9DABB"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197" w:type="dxa"/>
            <w:vMerge/>
            <w:tcBorders>
              <w:top w:val="single" w:sz="4" w:space="0" w:color="000000"/>
              <w:left w:val="single" w:sz="4" w:space="0" w:color="000000"/>
              <w:bottom w:val="single" w:sz="4" w:space="0" w:color="000000"/>
            </w:tcBorders>
            <w:shd w:val="clear" w:color="auto" w:fill="auto"/>
          </w:tcPr>
          <w:p w14:paraId="39090749" w14:textId="77777777" w:rsidR="00E26BC0" w:rsidRDefault="00E26BC0" w:rsidP="00B45650">
            <w:pPr>
              <w:snapToGrid w:val="0"/>
              <w:spacing w:after="0" w:line="240" w:lineRule="auto"/>
              <w:jc w:val="both"/>
              <w:rPr>
                <w:rFonts w:ascii="Times New Roman" w:hAnsi="Times New Roman" w:cs="Times New Roman"/>
                <w:b/>
                <w:bCs/>
                <w:sz w:val="18"/>
                <w:szCs w:val="18"/>
              </w:rPr>
            </w:pPr>
          </w:p>
        </w:tc>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14:paraId="2A693CB5" w14:textId="77777777" w:rsidR="00E26BC0" w:rsidRDefault="00E26BC0" w:rsidP="00B45650">
            <w:pPr>
              <w:snapToGrid w:val="0"/>
              <w:spacing w:after="0" w:line="240" w:lineRule="auto"/>
              <w:jc w:val="both"/>
              <w:rPr>
                <w:rFonts w:ascii="Times New Roman" w:hAnsi="Times New Roman" w:cs="Times New Roman"/>
                <w:b/>
                <w:bCs/>
                <w:sz w:val="18"/>
                <w:szCs w:val="18"/>
              </w:rPr>
            </w:pPr>
          </w:p>
        </w:tc>
      </w:tr>
      <w:tr w:rsidR="00E26BC0" w14:paraId="7BE7BFCB" w14:textId="77777777" w:rsidTr="00B45650">
        <w:trPr>
          <w:trHeight w:val="264"/>
        </w:trPr>
        <w:tc>
          <w:tcPr>
            <w:tcW w:w="6464" w:type="dxa"/>
            <w:gridSpan w:val="3"/>
            <w:tcBorders>
              <w:top w:val="single" w:sz="4" w:space="0" w:color="000000"/>
              <w:left w:val="single" w:sz="4" w:space="0" w:color="000000"/>
              <w:bottom w:val="single" w:sz="4" w:space="0" w:color="000000"/>
            </w:tcBorders>
            <w:shd w:val="clear" w:color="auto" w:fill="auto"/>
          </w:tcPr>
          <w:p w14:paraId="29B36815" w14:textId="77777777" w:rsidR="00E26BC0" w:rsidRDefault="00E26BC0" w:rsidP="00B45650">
            <w:pPr>
              <w:snapToGrid w:val="0"/>
              <w:spacing w:after="0" w:line="240" w:lineRule="auto"/>
              <w:jc w:val="both"/>
              <w:rPr>
                <w:rFonts w:ascii="Times New Roman" w:hAnsi="Times New Roman" w:cs="Times New Roman"/>
                <w:b/>
                <w:bCs/>
                <w:sz w:val="18"/>
                <w:szCs w:val="18"/>
              </w:rPr>
            </w:pPr>
          </w:p>
          <w:p w14:paraId="62ACB3AF" w14:textId="77777777" w:rsidR="00E26BC0" w:rsidRDefault="00E26BC0" w:rsidP="00B45650">
            <w:pPr>
              <w:spacing w:after="0" w:line="240" w:lineRule="auto"/>
              <w:jc w:val="right"/>
            </w:pPr>
            <w:r>
              <w:rPr>
                <w:rFonts w:ascii="Times New Roman" w:hAnsi="Times New Roman" w:cs="Times New Roman"/>
                <w:b/>
                <w:bCs/>
                <w:szCs w:val="18"/>
              </w:rPr>
              <w:t>Total</w:t>
            </w:r>
          </w:p>
          <w:p w14:paraId="16763A69" w14:textId="77777777" w:rsidR="00E26BC0" w:rsidRDefault="00E26BC0" w:rsidP="00B45650">
            <w:pPr>
              <w:spacing w:after="0" w:line="240" w:lineRule="auto"/>
              <w:jc w:val="both"/>
              <w:rPr>
                <w:rFonts w:ascii="Times New Roman" w:hAnsi="Times New Roman" w:cs="Times New Roman"/>
                <w:b/>
                <w:bCs/>
                <w:sz w:val="18"/>
                <w:szCs w:val="18"/>
              </w:rPr>
            </w:pPr>
          </w:p>
        </w:tc>
        <w:tc>
          <w:tcPr>
            <w:tcW w:w="3037" w:type="dxa"/>
            <w:gridSpan w:val="2"/>
            <w:tcBorders>
              <w:top w:val="single" w:sz="4" w:space="0" w:color="000000"/>
              <w:left w:val="single" w:sz="4" w:space="0" w:color="000000"/>
              <w:bottom w:val="single" w:sz="4" w:space="0" w:color="000000"/>
              <w:right w:val="single" w:sz="4" w:space="0" w:color="000000"/>
            </w:tcBorders>
            <w:shd w:val="clear" w:color="auto" w:fill="auto"/>
          </w:tcPr>
          <w:p w14:paraId="50AB8EF5" w14:textId="77777777" w:rsidR="00E26BC0" w:rsidRDefault="00E26BC0" w:rsidP="00B45650">
            <w:pPr>
              <w:snapToGrid w:val="0"/>
              <w:spacing w:after="0" w:line="240" w:lineRule="auto"/>
              <w:rPr>
                <w:rFonts w:ascii="Times New Roman" w:hAnsi="Times New Roman" w:cs="Times New Roman"/>
                <w:b/>
                <w:bCs/>
                <w:sz w:val="18"/>
                <w:szCs w:val="18"/>
              </w:rPr>
            </w:pPr>
          </w:p>
          <w:p w14:paraId="60982B69" w14:textId="77777777" w:rsidR="00E26BC0" w:rsidRDefault="00E26BC0" w:rsidP="00B45650">
            <w:pPr>
              <w:spacing w:after="0" w:line="240" w:lineRule="auto"/>
            </w:pPr>
            <w:r>
              <w:rPr>
                <w:rFonts w:ascii="Times New Roman" w:hAnsi="Times New Roman" w:cs="Times New Roman"/>
                <w:b/>
                <w:bCs/>
                <w:szCs w:val="18"/>
              </w:rPr>
              <w:t>100%</w:t>
            </w:r>
          </w:p>
          <w:p w14:paraId="48C65640" w14:textId="77777777" w:rsidR="00E26BC0" w:rsidRDefault="00E26BC0" w:rsidP="00B45650">
            <w:pPr>
              <w:spacing w:after="0" w:line="240" w:lineRule="auto"/>
              <w:jc w:val="both"/>
              <w:rPr>
                <w:rFonts w:ascii="Times New Roman" w:hAnsi="Times New Roman" w:cs="Times New Roman"/>
                <w:b/>
                <w:bCs/>
                <w:sz w:val="18"/>
                <w:szCs w:val="18"/>
              </w:rPr>
            </w:pPr>
          </w:p>
        </w:tc>
      </w:tr>
    </w:tbl>
    <w:p w14:paraId="04B5DA31" w14:textId="77777777" w:rsidR="00E26BC0" w:rsidRDefault="00E26BC0" w:rsidP="00E26BC0">
      <w:pPr>
        <w:spacing w:after="0" w:line="240" w:lineRule="auto"/>
        <w:jc w:val="both"/>
        <w:rPr>
          <w:rFonts w:ascii="Times New Roman" w:hAnsi="Times New Roman" w:cs="Times New Roman"/>
          <w:b/>
          <w:bCs/>
          <w:color w:val="FF0000"/>
          <w:sz w:val="18"/>
          <w:szCs w:val="18"/>
        </w:rPr>
      </w:pPr>
    </w:p>
    <w:p w14:paraId="4F803EA0" w14:textId="77777777" w:rsidR="00E26BC0" w:rsidRDefault="00E26BC0" w:rsidP="00E26BC0">
      <w:pPr>
        <w:spacing w:before="60" w:after="0" w:line="240" w:lineRule="auto"/>
        <w:ind w:right="-94"/>
        <w:jc w:val="both"/>
      </w:pPr>
      <w:r>
        <w:rPr>
          <w:rFonts w:ascii="Times New Roman" w:hAnsi="Times New Roman" w:cs="Times New Roman"/>
          <w:b/>
          <w:iCs/>
          <w:sz w:val="18"/>
          <w:szCs w:val="18"/>
        </w:rPr>
        <w:t>I / We have read and undertake to abide by the Institute’s IPR Policy as amended from time to time:</w:t>
      </w:r>
    </w:p>
    <w:p w14:paraId="05EF5C24" w14:textId="77777777" w:rsidR="00E26BC0" w:rsidRDefault="00E26BC0" w:rsidP="00E26BC0">
      <w:pPr>
        <w:spacing w:before="60" w:after="0" w:line="240" w:lineRule="auto"/>
        <w:ind w:right="-94"/>
        <w:jc w:val="both"/>
        <w:rPr>
          <w:rFonts w:ascii="Times New Roman" w:hAnsi="Times New Roman" w:cs="Times New Roman"/>
          <w:b/>
          <w:iCs/>
          <w:sz w:val="18"/>
          <w:szCs w:val="18"/>
        </w:rPr>
      </w:pPr>
    </w:p>
    <w:p w14:paraId="4AAE86A7" w14:textId="77777777" w:rsidR="00E26BC0" w:rsidRDefault="00E26BC0" w:rsidP="00E26BC0">
      <w:pPr>
        <w:spacing w:before="60" w:after="0" w:line="240" w:lineRule="auto"/>
        <w:ind w:right="-94"/>
        <w:jc w:val="both"/>
      </w:pPr>
      <w:r>
        <w:rPr>
          <w:rFonts w:ascii="Times New Roman" w:hAnsi="Times New Roman" w:cs="Times New Roman"/>
          <w:b/>
          <w:iCs/>
          <w:sz w:val="18"/>
          <w:szCs w:val="18"/>
        </w:rPr>
        <w:t>Our rights to the invention are assigned to the Institute.</w:t>
      </w:r>
    </w:p>
    <w:p w14:paraId="247089A3" w14:textId="77777777" w:rsidR="00E26BC0" w:rsidRDefault="00E26BC0" w:rsidP="00E26BC0">
      <w:pPr>
        <w:spacing w:before="240" w:after="0" w:line="240" w:lineRule="auto"/>
        <w:jc w:val="both"/>
        <w:rPr>
          <w:rFonts w:ascii="Times New Roman" w:hAnsi="Times New Roman" w:cs="Times New Roman"/>
          <w:iCs/>
          <w:sz w:val="18"/>
          <w:szCs w:val="18"/>
        </w:rPr>
      </w:pPr>
    </w:p>
    <w:p w14:paraId="0C5D0B4F" w14:textId="77777777" w:rsidR="00E26BC0" w:rsidRDefault="00E26BC0" w:rsidP="00E26BC0">
      <w:pPr>
        <w:spacing w:after="0" w:line="360" w:lineRule="auto"/>
        <w:jc w:val="right"/>
      </w:pPr>
      <w:r>
        <w:rPr>
          <w:rFonts w:ascii="Times New Roman" w:hAnsi="Times New Roman" w:cs="Times New Roman"/>
          <w:b/>
          <w:iCs/>
          <w:sz w:val="18"/>
          <w:szCs w:val="18"/>
        </w:rPr>
        <w:t xml:space="preserve">Signature of individual inventor (s) with date </w:t>
      </w:r>
    </w:p>
    <w:p w14:paraId="6887880D" w14:textId="77777777" w:rsidR="00E26BC0" w:rsidRDefault="00E26BC0" w:rsidP="00E26BC0">
      <w:pPr>
        <w:spacing w:before="240" w:after="0" w:line="240" w:lineRule="auto"/>
        <w:jc w:val="right"/>
        <w:rPr>
          <w:rFonts w:ascii="Times New Roman" w:hAnsi="Times New Roman" w:cs="Times New Roman"/>
          <w:iCs/>
          <w:sz w:val="18"/>
          <w:szCs w:val="18"/>
        </w:rPr>
      </w:pPr>
    </w:p>
    <w:p w14:paraId="327B36F6" w14:textId="77777777" w:rsidR="00E26BC0" w:rsidRDefault="00E26BC0" w:rsidP="00E26BC0">
      <w:pPr>
        <w:spacing w:before="240" w:after="0" w:line="240" w:lineRule="auto"/>
        <w:jc w:val="right"/>
      </w:pPr>
      <w:r>
        <w:rPr>
          <w:rFonts w:ascii="Times New Roman" w:hAnsi="Times New Roman" w:cs="Times New Roman"/>
          <w:iCs/>
          <w:sz w:val="18"/>
          <w:szCs w:val="18"/>
        </w:rPr>
        <w:t>N.B.: All inventors to sign against their names</w:t>
      </w:r>
    </w:p>
    <w:p w14:paraId="3BF845D9" w14:textId="77777777" w:rsidR="00E26BC0" w:rsidRDefault="00E26BC0" w:rsidP="00E26BC0">
      <w:pPr>
        <w:spacing w:after="0" w:line="360" w:lineRule="auto"/>
        <w:rPr>
          <w:rFonts w:ascii="Times New Roman" w:hAnsi="Times New Roman" w:cs="Times New Roman"/>
          <w:b/>
          <w:sz w:val="20"/>
          <w:szCs w:val="20"/>
        </w:rPr>
      </w:pPr>
    </w:p>
    <w:p w14:paraId="3E9C5E70" w14:textId="77777777" w:rsidR="00E26BC0" w:rsidRDefault="00E26BC0" w:rsidP="00E26BC0">
      <w:pPr>
        <w:pStyle w:val="NormalWeb"/>
        <w:pageBreakBefore/>
        <w:jc w:val="center"/>
      </w:pPr>
      <w:r>
        <w:rPr>
          <w:b/>
        </w:rPr>
        <w:lastRenderedPageBreak/>
        <w:t>Declaration by Inventor for the purpose of future contacts:</w:t>
      </w:r>
    </w:p>
    <w:p w14:paraId="0FDFC8E8" w14:textId="77777777" w:rsidR="00E26BC0" w:rsidRDefault="00E26BC0" w:rsidP="00E26BC0">
      <w:pPr>
        <w:pStyle w:val="NormalWeb"/>
        <w:spacing w:line="240" w:lineRule="auto"/>
      </w:pPr>
      <w:r>
        <w:rPr>
          <w:b/>
        </w:rPr>
        <w:t>IITT IDF No.</w:t>
      </w:r>
    </w:p>
    <w:p w14:paraId="172B1412" w14:textId="77777777" w:rsidR="00E26BC0" w:rsidRDefault="00E26BC0" w:rsidP="00E26BC0">
      <w:pPr>
        <w:pStyle w:val="NormalWeb"/>
        <w:rPr>
          <w:b/>
        </w:rPr>
      </w:pPr>
    </w:p>
    <w:p w14:paraId="6AADBB52" w14:textId="00809B11" w:rsidR="00E26BC0" w:rsidRDefault="00E26BC0" w:rsidP="00E26BC0">
      <w:pPr>
        <w:pStyle w:val="NormalWeb"/>
      </w:pPr>
      <w:r>
        <w:rPr>
          <w:b/>
        </w:rPr>
        <w:t xml:space="preserve">Title of the </w:t>
      </w:r>
      <w:r w:rsidR="001E2B43">
        <w:rPr>
          <w:b/>
        </w:rPr>
        <w:t>invention:</w:t>
      </w:r>
    </w:p>
    <w:p w14:paraId="25F82F41" w14:textId="77777777" w:rsidR="00E26BC0" w:rsidRDefault="00E26BC0" w:rsidP="00E26BC0">
      <w:pPr>
        <w:pStyle w:val="ListParagraph"/>
        <w:ind w:left="0"/>
        <w:jc w:val="both"/>
        <w:rPr>
          <w:rFonts w:ascii="Times New Roman" w:hAnsi="Times New Roman" w:cs="Times New Roman"/>
          <w:sz w:val="4"/>
        </w:rPr>
      </w:pPr>
    </w:p>
    <w:p w14:paraId="3D398AC2" w14:textId="77777777" w:rsidR="00E26BC0" w:rsidRDefault="00E26BC0" w:rsidP="00E26BC0">
      <w:pPr>
        <w:pStyle w:val="ListParagraph"/>
        <w:ind w:left="0"/>
        <w:jc w:val="both"/>
        <w:rPr>
          <w:rFonts w:ascii="Times New Roman" w:hAnsi="Times New Roman" w:cs="Times New Roman"/>
          <w:sz w:val="4"/>
        </w:rPr>
      </w:pPr>
    </w:p>
    <w:p w14:paraId="638D0C84" w14:textId="77777777" w:rsidR="00E26BC0" w:rsidRDefault="00E26BC0" w:rsidP="00E26BC0">
      <w:pPr>
        <w:pStyle w:val="ListParagraph"/>
        <w:ind w:left="0"/>
      </w:pPr>
      <w:r>
        <w:rPr>
          <w:rFonts w:ascii="Times New Roman" w:hAnsi="Times New Roman" w:cs="Times New Roman"/>
        </w:rPr>
        <w:t xml:space="preserve">My current and permanent address and contact details are provided herewith. </w:t>
      </w:r>
    </w:p>
    <w:p w14:paraId="35260E34" w14:textId="77777777" w:rsidR="00E26BC0" w:rsidRDefault="00E26BC0" w:rsidP="00E26BC0">
      <w:pPr>
        <w:pStyle w:val="ListParagraph"/>
        <w:ind w:left="0"/>
        <w:rPr>
          <w:rFonts w:ascii="Times New Roman" w:hAnsi="Times New Roman" w:cs="Times New Roman"/>
          <w:sz w:val="8"/>
        </w:rPr>
      </w:pPr>
    </w:p>
    <w:p w14:paraId="0FFBAA19" w14:textId="77777777" w:rsidR="00E26BC0" w:rsidRDefault="00E26BC0" w:rsidP="00E26BC0">
      <w:pPr>
        <w:pStyle w:val="ListParagraph"/>
        <w:spacing w:line="360" w:lineRule="auto"/>
        <w:ind w:left="0"/>
        <w:jc w:val="both"/>
      </w:pPr>
      <w:r>
        <w:rPr>
          <w:rFonts w:ascii="Times New Roman" w:hAnsi="Times New Roman" w:cs="Times New Roman"/>
        </w:rPr>
        <w:t>I undertake to keep the Institute informed of any change in my contact details during the life of the Patent (20 years from the date of filing).</w:t>
      </w:r>
    </w:p>
    <w:p w14:paraId="44B94651" w14:textId="77777777" w:rsidR="00E26BC0" w:rsidRDefault="00E26BC0" w:rsidP="00E26BC0">
      <w:pPr>
        <w:pStyle w:val="ListParagraph"/>
        <w:rPr>
          <w:rFonts w:ascii="Times New Roman" w:hAnsi="Times New Roman" w:cs="Times New Roman"/>
          <w:sz w:val="6"/>
        </w:rPr>
      </w:pPr>
    </w:p>
    <w:tbl>
      <w:tblPr>
        <w:tblW w:w="0" w:type="auto"/>
        <w:tblInd w:w="-45" w:type="dxa"/>
        <w:tblLayout w:type="fixed"/>
        <w:tblCellMar>
          <w:left w:w="113" w:type="dxa"/>
        </w:tblCellMar>
        <w:tblLook w:val="0000" w:firstRow="0" w:lastRow="0" w:firstColumn="0" w:lastColumn="0" w:noHBand="0" w:noVBand="0"/>
      </w:tblPr>
      <w:tblGrid>
        <w:gridCol w:w="4795"/>
        <w:gridCol w:w="5314"/>
      </w:tblGrid>
      <w:tr w:rsidR="00E26BC0" w14:paraId="13433C87" w14:textId="77777777" w:rsidTr="00B45650">
        <w:trPr>
          <w:trHeight w:val="3170"/>
        </w:trPr>
        <w:tc>
          <w:tcPr>
            <w:tcW w:w="4795" w:type="dxa"/>
            <w:tcBorders>
              <w:top w:val="single" w:sz="4" w:space="0" w:color="000000"/>
              <w:left w:val="single" w:sz="4" w:space="0" w:color="000000"/>
              <w:bottom w:val="single" w:sz="4" w:space="0" w:color="000000"/>
            </w:tcBorders>
            <w:shd w:val="clear" w:color="auto" w:fill="auto"/>
          </w:tcPr>
          <w:p w14:paraId="12CB64F9" w14:textId="77777777" w:rsidR="00E26BC0" w:rsidRDefault="00E26BC0" w:rsidP="00B45650">
            <w:r>
              <w:rPr>
                <w:rFonts w:ascii="Times New Roman" w:hAnsi="Times New Roman" w:cs="Times New Roman"/>
                <w:b/>
              </w:rPr>
              <w:t>Current Address:</w:t>
            </w:r>
          </w:p>
          <w:p w14:paraId="1FED6C3E" w14:textId="77777777" w:rsidR="00E26BC0" w:rsidRDefault="00E26BC0" w:rsidP="00B45650">
            <w:pPr>
              <w:rPr>
                <w:rFonts w:ascii="Times New Roman" w:hAnsi="Times New Roman" w:cs="Times New Roman"/>
              </w:rPr>
            </w:pPr>
          </w:p>
          <w:p w14:paraId="725E3A72" w14:textId="77777777" w:rsidR="00E26BC0" w:rsidRDefault="00E26BC0" w:rsidP="00B45650">
            <w:r>
              <w:rPr>
                <w:rFonts w:ascii="Times New Roman" w:hAnsi="Times New Roman" w:cs="Times New Roman"/>
              </w:rPr>
              <w:t xml:space="preserve">Name </w:t>
            </w:r>
          </w:p>
          <w:p w14:paraId="23F522E6" w14:textId="77777777" w:rsidR="00E26BC0" w:rsidRDefault="00E26BC0" w:rsidP="00B45650">
            <w:pPr>
              <w:rPr>
                <w:rFonts w:ascii="Times New Roman" w:hAnsi="Times New Roman" w:cs="Times New Roman"/>
              </w:rPr>
            </w:pPr>
          </w:p>
          <w:p w14:paraId="0E489239" w14:textId="77777777" w:rsidR="00E26BC0" w:rsidRDefault="00E26BC0" w:rsidP="00B45650">
            <w:r>
              <w:rPr>
                <w:rFonts w:ascii="Times New Roman" w:hAnsi="Times New Roman" w:cs="Times New Roman"/>
              </w:rPr>
              <w:t>Father’s/Guardian’s name:</w:t>
            </w:r>
          </w:p>
          <w:p w14:paraId="111E3ED2" w14:textId="77777777" w:rsidR="00E26BC0" w:rsidRDefault="00E26BC0" w:rsidP="00B45650">
            <w:pPr>
              <w:rPr>
                <w:rFonts w:ascii="Times New Roman" w:hAnsi="Times New Roman" w:cs="Times New Roman"/>
              </w:rPr>
            </w:pPr>
          </w:p>
          <w:p w14:paraId="505CB4E9" w14:textId="77777777" w:rsidR="00E26BC0" w:rsidRDefault="00E26BC0" w:rsidP="00B45650">
            <w:r>
              <w:rPr>
                <w:rFonts w:ascii="Times New Roman" w:hAnsi="Times New Roman" w:cs="Times New Roman"/>
              </w:rPr>
              <w:t>Full Postal address:</w:t>
            </w:r>
          </w:p>
          <w:p w14:paraId="0F953872" w14:textId="77777777" w:rsidR="00E26BC0" w:rsidRDefault="00E26BC0" w:rsidP="00B45650">
            <w:pPr>
              <w:rPr>
                <w:rFonts w:ascii="Times New Roman" w:hAnsi="Times New Roman" w:cs="Times New Roman"/>
              </w:rPr>
            </w:pPr>
          </w:p>
          <w:p w14:paraId="6AA3332C" w14:textId="77777777" w:rsidR="00E26BC0" w:rsidRDefault="00E26BC0" w:rsidP="00B45650">
            <w:pPr>
              <w:rPr>
                <w:rFonts w:ascii="Times New Roman" w:hAnsi="Times New Roman" w:cs="Times New Roman"/>
              </w:rPr>
            </w:pPr>
          </w:p>
          <w:p w14:paraId="11EEFCF3" w14:textId="77777777" w:rsidR="00E26BC0" w:rsidRDefault="00E26BC0" w:rsidP="00B45650">
            <w:r>
              <w:rPr>
                <w:rFonts w:ascii="Times New Roman" w:hAnsi="Times New Roman" w:cs="Times New Roman"/>
              </w:rPr>
              <w:t>Mobile #</w:t>
            </w:r>
          </w:p>
          <w:p w14:paraId="186AA137" w14:textId="77777777" w:rsidR="00E26BC0" w:rsidRDefault="00E26BC0" w:rsidP="00B45650">
            <w:pPr>
              <w:rPr>
                <w:rFonts w:ascii="Times New Roman" w:hAnsi="Times New Roman" w:cs="Times New Roman"/>
              </w:rPr>
            </w:pPr>
          </w:p>
          <w:p w14:paraId="4DB77187" w14:textId="77777777" w:rsidR="00E26BC0" w:rsidRDefault="00E26BC0" w:rsidP="00B45650">
            <w:r>
              <w:rPr>
                <w:rFonts w:ascii="Times New Roman" w:hAnsi="Times New Roman" w:cs="Times New Roman"/>
              </w:rPr>
              <w:t>Landline #</w:t>
            </w:r>
          </w:p>
          <w:p w14:paraId="118B2AE0" w14:textId="77777777" w:rsidR="00E26BC0" w:rsidRDefault="00E26BC0" w:rsidP="00B45650">
            <w:pPr>
              <w:rPr>
                <w:rFonts w:ascii="Times New Roman" w:hAnsi="Times New Roman" w:cs="Times New Roman"/>
              </w:rPr>
            </w:pPr>
          </w:p>
          <w:p w14:paraId="22F89D42" w14:textId="77777777" w:rsidR="00E26BC0" w:rsidRDefault="00E26BC0" w:rsidP="00B45650">
            <w:r>
              <w:rPr>
                <w:rFonts w:ascii="Times New Roman" w:hAnsi="Times New Roman" w:cs="Times New Roman"/>
              </w:rPr>
              <w:t>Email:</w:t>
            </w: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14:paraId="36B5A433" w14:textId="77777777" w:rsidR="00E26BC0" w:rsidRDefault="00E26BC0" w:rsidP="00B45650">
            <w:r>
              <w:rPr>
                <w:rFonts w:ascii="Times New Roman" w:hAnsi="Times New Roman" w:cs="Times New Roman"/>
                <w:b/>
              </w:rPr>
              <w:t>Permanent /Alternate Address:</w:t>
            </w:r>
          </w:p>
          <w:p w14:paraId="71690D58" w14:textId="77777777" w:rsidR="00E26BC0" w:rsidRDefault="00E26BC0" w:rsidP="00B45650">
            <w:pPr>
              <w:rPr>
                <w:rFonts w:ascii="Times New Roman" w:hAnsi="Times New Roman" w:cs="Times New Roman"/>
              </w:rPr>
            </w:pPr>
          </w:p>
          <w:p w14:paraId="6631DA7C" w14:textId="77777777" w:rsidR="00E26BC0" w:rsidRDefault="00E26BC0" w:rsidP="00B45650">
            <w:r>
              <w:rPr>
                <w:rFonts w:ascii="Times New Roman" w:hAnsi="Times New Roman" w:cs="Times New Roman"/>
              </w:rPr>
              <w:t xml:space="preserve">Name </w:t>
            </w:r>
          </w:p>
          <w:p w14:paraId="2197A815" w14:textId="77777777" w:rsidR="00E26BC0" w:rsidRDefault="00E26BC0" w:rsidP="00B45650">
            <w:pPr>
              <w:rPr>
                <w:rFonts w:ascii="Times New Roman" w:hAnsi="Times New Roman" w:cs="Times New Roman"/>
              </w:rPr>
            </w:pPr>
          </w:p>
          <w:p w14:paraId="5217E9B8" w14:textId="77777777" w:rsidR="00E26BC0" w:rsidRDefault="00E26BC0" w:rsidP="00B45650">
            <w:r>
              <w:rPr>
                <w:rFonts w:ascii="Times New Roman" w:hAnsi="Times New Roman" w:cs="Times New Roman"/>
              </w:rPr>
              <w:t>Father’s/Guardian’s name:</w:t>
            </w:r>
          </w:p>
          <w:p w14:paraId="7A6E2B9B" w14:textId="77777777" w:rsidR="00E26BC0" w:rsidRDefault="00E26BC0" w:rsidP="00B45650">
            <w:pPr>
              <w:rPr>
                <w:rFonts w:ascii="Times New Roman" w:hAnsi="Times New Roman" w:cs="Times New Roman"/>
              </w:rPr>
            </w:pPr>
          </w:p>
          <w:p w14:paraId="6F8BCB7F" w14:textId="77777777" w:rsidR="00E26BC0" w:rsidRDefault="00E26BC0" w:rsidP="00B45650">
            <w:r>
              <w:rPr>
                <w:rFonts w:ascii="Times New Roman" w:hAnsi="Times New Roman" w:cs="Times New Roman"/>
              </w:rPr>
              <w:t>Full Postal address:</w:t>
            </w:r>
          </w:p>
          <w:p w14:paraId="610AC072" w14:textId="77777777" w:rsidR="00E26BC0" w:rsidRDefault="00E26BC0" w:rsidP="00B45650">
            <w:pPr>
              <w:rPr>
                <w:rFonts w:ascii="Times New Roman" w:hAnsi="Times New Roman" w:cs="Times New Roman"/>
              </w:rPr>
            </w:pPr>
          </w:p>
          <w:p w14:paraId="7485B23F" w14:textId="77777777" w:rsidR="00E26BC0" w:rsidRDefault="00E26BC0" w:rsidP="00B45650">
            <w:pPr>
              <w:rPr>
                <w:rFonts w:ascii="Times New Roman" w:hAnsi="Times New Roman" w:cs="Times New Roman"/>
              </w:rPr>
            </w:pPr>
          </w:p>
          <w:p w14:paraId="48141D1D" w14:textId="77777777" w:rsidR="00E26BC0" w:rsidRDefault="00E26BC0" w:rsidP="00B45650">
            <w:r>
              <w:rPr>
                <w:rFonts w:ascii="Times New Roman" w:hAnsi="Times New Roman" w:cs="Times New Roman"/>
              </w:rPr>
              <w:t>Mobile #</w:t>
            </w:r>
          </w:p>
          <w:p w14:paraId="46ADAFAF" w14:textId="77777777" w:rsidR="00E26BC0" w:rsidRDefault="00E26BC0" w:rsidP="00B45650">
            <w:pPr>
              <w:rPr>
                <w:rFonts w:ascii="Times New Roman" w:hAnsi="Times New Roman" w:cs="Times New Roman"/>
              </w:rPr>
            </w:pPr>
          </w:p>
          <w:p w14:paraId="1039B7BA" w14:textId="77777777" w:rsidR="00E26BC0" w:rsidRDefault="00E26BC0" w:rsidP="00B45650">
            <w:r>
              <w:rPr>
                <w:rFonts w:ascii="Times New Roman" w:hAnsi="Times New Roman" w:cs="Times New Roman"/>
              </w:rPr>
              <w:t>Landline #</w:t>
            </w:r>
          </w:p>
          <w:p w14:paraId="114A044F" w14:textId="77777777" w:rsidR="00E26BC0" w:rsidRDefault="00E26BC0" w:rsidP="00B45650">
            <w:pPr>
              <w:rPr>
                <w:rFonts w:ascii="Times New Roman" w:hAnsi="Times New Roman" w:cs="Times New Roman"/>
              </w:rPr>
            </w:pPr>
          </w:p>
          <w:p w14:paraId="5F9404D8" w14:textId="77777777" w:rsidR="00E26BC0" w:rsidRDefault="00E26BC0" w:rsidP="00B45650">
            <w:r>
              <w:rPr>
                <w:rFonts w:ascii="Times New Roman" w:hAnsi="Times New Roman" w:cs="Times New Roman"/>
              </w:rPr>
              <w:t>Email:</w:t>
            </w:r>
          </w:p>
          <w:p w14:paraId="4C8AAA82" w14:textId="77777777" w:rsidR="00E26BC0" w:rsidRDefault="00E26BC0" w:rsidP="00B45650">
            <w:pPr>
              <w:rPr>
                <w:rFonts w:ascii="Times New Roman" w:hAnsi="Times New Roman" w:cs="Times New Roman"/>
              </w:rPr>
            </w:pPr>
          </w:p>
          <w:p w14:paraId="7EBC2779" w14:textId="77777777" w:rsidR="00E26BC0" w:rsidRDefault="00E26BC0" w:rsidP="00B45650">
            <w:pPr>
              <w:rPr>
                <w:rFonts w:ascii="Times New Roman" w:hAnsi="Times New Roman" w:cs="Times New Roman"/>
              </w:rPr>
            </w:pPr>
          </w:p>
        </w:tc>
      </w:tr>
    </w:tbl>
    <w:p w14:paraId="1575CC5B" w14:textId="77777777" w:rsidR="00E26BC0" w:rsidRDefault="00E26BC0" w:rsidP="00E26BC0">
      <w:pPr>
        <w:pStyle w:val="ListParagraph"/>
        <w:spacing w:after="0"/>
        <w:rPr>
          <w:rFonts w:ascii="Times New Roman" w:hAnsi="Times New Roman" w:cs="Times New Roman"/>
          <w:b/>
          <w:sz w:val="8"/>
        </w:rPr>
      </w:pPr>
    </w:p>
    <w:p w14:paraId="632D7335" w14:textId="77777777" w:rsidR="00E26BC0" w:rsidRDefault="00E26BC0" w:rsidP="00E26BC0">
      <w:pPr>
        <w:pStyle w:val="ListParagraph"/>
        <w:spacing w:after="0"/>
        <w:rPr>
          <w:rFonts w:ascii="Times New Roman" w:hAnsi="Times New Roman" w:cs="Times New Roman"/>
          <w:b/>
          <w:sz w:val="28"/>
        </w:rPr>
      </w:pPr>
    </w:p>
    <w:p w14:paraId="61A9A247" w14:textId="77777777" w:rsidR="00E26BC0" w:rsidRDefault="00E26BC0" w:rsidP="00E26BC0">
      <w:pPr>
        <w:pStyle w:val="ListParagraph"/>
        <w:spacing w:after="0"/>
        <w:rPr>
          <w:rFonts w:ascii="Times New Roman" w:hAnsi="Times New Roman" w:cs="Times New Roman"/>
          <w:b/>
          <w:sz w:val="28"/>
        </w:rPr>
      </w:pPr>
    </w:p>
    <w:p w14:paraId="0F3F4A61" w14:textId="7274C4F0" w:rsidR="00E26BC0" w:rsidRPr="001E2B43" w:rsidRDefault="00E26BC0" w:rsidP="001E2B43">
      <w:pPr>
        <w:pStyle w:val="ListParagraph"/>
        <w:spacing w:after="0"/>
        <w:ind w:left="3600" w:firstLine="720"/>
      </w:pPr>
      <w:r>
        <w:rPr>
          <w:rFonts w:ascii="Times New Roman" w:hAnsi="Times New Roman" w:cs="Times New Roman"/>
          <w:b/>
          <w:sz w:val="28"/>
        </w:rPr>
        <w:t xml:space="preserve">Signature and </w:t>
      </w:r>
      <w:r w:rsidR="001E2B43">
        <w:rPr>
          <w:rFonts w:ascii="Times New Roman" w:hAnsi="Times New Roman" w:cs="Times New Roman"/>
          <w:b/>
          <w:sz w:val="28"/>
        </w:rPr>
        <w:t>Date.</w:t>
      </w:r>
      <w:r w:rsidR="001E2B43">
        <w:rPr>
          <w:rFonts w:ascii="Times New Roman" w:hAnsi="Times New Roman" w:cs="Times New Roman"/>
          <w:i/>
          <w:iCs/>
          <w:sz w:val="18"/>
          <w:szCs w:val="18"/>
        </w:rPr>
        <w:t xml:space="preserve"> (</w:t>
      </w:r>
      <w:r>
        <w:rPr>
          <w:rFonts w:ascii="Times New Roman" w:hAnsi="Times New Roman" w:cs="Times New Roman"/>
          <w:i/>
          <w:iCs/>
          <w:sz w:val="18"/>
          <w:szCs w:val="18"/>
        </w:rPr>
        <w:t>Signature of inventor with date</w:t>
      </w:r>
    </w:p>
    <w:p w14:paraId="68B3B529" w14:textId="77777777" w:rsidR="001E2B43" w:rsidRDefault="001E2B43" w:rsidP="001E2B43">
      <w:pPr>
        <w:pageBreakBefore/>
        <w:spacing w:before="240" w:after="0" w:line="240" w:lineRule="auto"/>
      </w:pPr>
    </w:p>
    <w:p w14:paraId="5139C221" w14:textId="77777777" w:rsidR="001E2B43" w:rsidRDefault="001E2B43" w:rsidP="001E2B43">
      <w:pPr>
        <w:spacing w:before="240" w:after="0" w:line="240" w:lineRule="auto"/>
        <w:jc w:val="center"/>
      </w:pPr>
      <w:r>
        <w:rPr>
          <w:noProof/>
        </w:rPr>
        <mc:AlternateContent>
          <mc:Choice Requires="wps">
            <w:drawing>
              <wp:anchor distT="0" distB="0" distL="114935" distR="114935" simplePos="0" relativeHeight="251659264" behindDoc="0" locked="0" layoutInCell="1" allowOverlap="1" wp14:anchorId="59F2410B" wp14:editId="3DB62A06">
                <wp:simplePos x="0" y="0"/>
                <wp:positionH relativeFrom="column">
                  <wp:posOffset>4845050</wp:posOffset>
                </wp:positionH>
                <wp:positionV relativeFrom="paragraph">
                  <wp:posOffset>41275</wp:posOffset>
                </wp:positionV>
                <wp:extent cx="1232535" cy="30607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2535" cy="306070"/>
                        </a:xfrm>
                        <a:prstGeom prst="rect">
                          <a:avLst/>
                        </a:prstGeom>
                        <a:solidFill>
                          <a:srgbClr val="FFFFFF"/>
                        </a:solidFill>
                        <a:ln w="635" cmpd="sng">
                          <a:solidFill>
                            <a:srgbClr val="000000"/>
                          </a:solidFill>
                          <a:prstDash val="solid"/>
                          <a:miter lim="800000"/>
                          <a:headEnd/>
                          <a:tailEnd/>
                        </a:ln>
                      </wps:spPr>
                      <wps:txbx>
                        <w:txbxContent>
                          <w:p w14:paraId="4BBFABDF" w14:textId="77777777" w:rsidR="001E2B43" w:rsidRDefault="001E2B43" w:rsidP="001E2B43">
                            <w:pPr>
                              <w:pStyle w:val="FrameContents"/>
                            </w:pPr>
                            <w:r>
                              <w:rPr>
                                <w:b/>
                              </w:rPr>
                              <w:t xml:space="preserve">IDF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2410B" id="_x0000_t202" coordsize="21600,21600" o:spt="202" path="m,l,21600r21600,l21600,xe">
                <v:stroke joinstyle="miter"/>
                <v:path gradientshapeok="t" o:connecttype="rect"/>
              </v:shapetype>
              <v:shape id="Text Box 42" o:spid="_x0000_s1026" type="#_x0000_t202" style="position:absolute;left:0;text-align:left;margin-left:381.5pt;margin-top:3.25pt;width:97.05pt;height:24.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" strokeweight=".05pt">
                <v:path arrowok="t"/>
                <v:textbox>
                  <w:txbxContent>
                    <w:p w14:paraId="4BBFABDF" w14:textId="77777777" w:rsidR="001E2B43" w:rsidRDefault="001E2B43" w:rsidP="001E2B43">
                      <w:pPr>
                        <w:pStyle w:val="FrameContents"/>
                      </w:pPr>
                      <w:r>
                        <w:rPr>
                          <w:b/>
                        </w:rPr>
                        <w:t xml:space="preserve">IDF No.:  </w:t>
                      </w:r>
                    </w:p>
                  </w:txbxContent>
                </v:textbox>
              </v:shape>
            </w:pict>
          </mc:Fallback>
        </mc:AlternateContent>
      </w:r>
    </w:p>
    <w:p w14:paraId="2FD95CD5" w14:textId="269F70B5" w:rsidR="001E2B43" w:rsidRDefault="001E2B43" w:rsidP="001E2B43">
      <w:pPr>
        <w:spacing w:before="240" w:after="0" w:line="240" w:lineRule="auto"/>
        <w:jc w:val="center"/>
      </w:pPr>
      <w:r>
        <w:t>Invention Disclosure Format ANNEXURE C 1</w:t>
      </w:r>
    </w:p>
    <w:p w14:paraId="40CB1FFC" w14:textId="1644F125" w:rsidR="001E2B43" w:rsidRDefault="001E2B43" w:rsidP="001E2B43">
      <w:pPr>
        <w:spacing w:before="240" w:after="0" w:line="240" w:lineRule="auto"/>
        <w:jc w:val="center"/>
      </w:pPr>
      <w:r>
        <w:rPr>
          <w:rFonts w:ascii="Times New Roman" w:hAnsi="Times New Roman" w:cs="Times New Roman"/>
          <w:b/>
          <w:iCs/>
          <w:sz w:val="24"/>
          <w:szCs w:val="24"/>
          <w:u w:val="single"/>
        </w:rPr>
        <w:t>Patent Filing in other countries</w:t>
      </w:r>
      <w:r w:rsidR="00586DE1">
        <w:rPr>
          <w:rFonts w:ascii="Times New Roman" w:hAnsi="Times New Roman" w:cs="Times New Roman"/>
          <w:b/>
          <w:iCs/>
          <w:sz w:val="24"/>
          <w:szCs w:val="24"/>
          <w:u w:val="single"/>
        </w:rPr>
        <w:t>: (</w:t>
      </w:r>
      <w:r>
        <w:rPr>
          <w:rFonts w:ascii="Times New Roman" w:hAnsi="Times New Roman" w:cs="Times New Roman"/>
          <w:b/>
          <w:iCs/>
          <w:sz w:val="24"/>
          <w:szCs w:val="24"/>
          <w:u w:val="single"/>
        </w:rPr>
        <w:t>Optional / May be sent later)</w:t>
      </w:r>
    </w:p>
    <w:p w14:paraId="4B96E0C3" w14:textId="77777777" w:rsidR="001E2B43" w:rsidRDefault="001E2B43" w:rsidP="001E2B43">
      <w:pPr>
        <w:spacing w:before="240" w:after="0" w:line="240" w:lineRule="auto"/>
        <w:jc w:val="both"/>
      </w:pPr>
      <w:r>
        <w:rPr>
          <w:rFonts w:ascii="Times New Roman" w:hAnsi="Times New Roman" w:cs="Times New Roman"/>
          <w:b/>
          <w:iCs/>
          <w:sz w:val="18"/>
          <w:szCs w:val="18"/>
        </w:rPr>
        <w:t>Please provide information on countries where patent /IP may be used in products or processes and protection is sought towards making, selling, using, importing and protection.</w:t>
      </w:r>
    </w:p>
    <w:p w14:paraId="763966FD" w14:textId="402A0B43" w:rsidR="001E2B43" w:rsidRDefault="001E2B43" w:rsidP="001E2B43">
      <w:pPr>
        <w:spacing w:before="240" w:after="0" w:line="240" w:lineRule="auto"/>
        <w:jc w:val="both"/>
      </w:pPr>
      <w:r>
        <w:rPr>
          <w:rFonts w:ascii="Times New Roman" w:hAnsi="Times New Roman" w:cs="Times New Roman"/>
          <w:iCs/>
          <w:sz w:val="18"/>
          <w:szCs w:val="18"/>
        </w:rPr>
        <w:t xml:space="preserve">Please see guidelines for International filing </w:t>
      </w:r>
      <w:r w:rsidR="00586DE1">
        <w:rPr>
          <w:rFonts w:ascii="Times New Roman" w:hAnsi="Times New Roman" w:cs="Times New Roman"/>
          <w:iCs/>
          <w:sz w:val="18"/>
          <w:szCs w:val="18"/>
        </w:rPr>
        <w:t>on CSRC</w:t>
      </w:r>
      <w:r>
        <w:rPr>
          <w:rFonts w:ascii="Times New Roman" w:hAnsi="Times New Roman" w:cs="Times New Roman"/>
          <w:iCs/>
          <w:sz w:val="18"/>
          <w:szCs w:val="18"/>
        </w:rPr>
        <w:t xml:space="preserve"> Website and timelines below.</w:t>
      </w:r>
    </w:p>
    <w:p w14:paraId="1330E310" w14:textId="77777777" w:rsidR="001E2B43" w:rsidRDefault="001E2B43" w:rsidP="001E2B43">
      <w:pPr>
        <w:spacing w:before="240" w:after="0" w:line="240" w:lineRule="auto"/>
        <w:jc w:val="both"/>
        <w:rPr>
          <w:rFonts w:ascii="Times New Roman" w:hAnsi="Times New Roman" w:cs="Times New Roman"/>
          <w:iCs/>
          <w:sz w:val="2"/>
          <w:szCs w:val="18"/>
        </w:rPr>
      </w:pPr>
    </w:p>
    <w:tbl>
      <w:tblPr>
        <w:tblW w:w="0" w:type="auto"/>
        <w:tblInd w:w="-45" w:type="dxa"/>
        <w:tblLayout w:type="fixed"/>
        <w:tblCellMar>
          <w:left w:w="113" w:type="dxa"/>
        </w:tblCellMar>
        <w:tblLook w:val="0000" w:firstRow="0" w:lastRow="0" w:firstColumn="0" w:lastColumn="0" w:noHBand="0" w:noVBand="0"/>
      </w:tblPr>
      <w:tblGrid>
        <w:gridCol w:w="3191"/>
        <w:gridCol w:w="3192"/>
        <w:gridCol w:w="3282"/>
      </w:tblGrid>
      <w:tr w:rsidR="001E2B43" w14:paraId="094EC318" w14:textId="77777777" w:rsidTr="00B45650">
        <w:tc>
          <w:tcPr>
            <w:tcW w:w="3191" w:type="dxa"/>
            <w:tcBorders>
              <w:top w:val="single" w:sz="4" w:space="0" w:color="000000"/>
              <w:left w:val="single" w:sz="4" w:space="0" w:color="000000"/>
              <w:bottom w:val="single" w:sz="4" w:space="0" w:color="000000"/>
            </w:tcBorders>
            <w:shd w:val="clear" w:color="auto" w:fill="auto"/>
          </w:tcPr>
          <w:p w14:paraId="558386B2" w14:textId="77777777" w:rsidR="001E2B43" w:rsidRDefault="001E2B43" w:rsidP="00B45650">
            <w:pPr>
              <w:snapToGrid w:val="0"/>
              <w:spacing w:after="0"/>
              <w:rPr>
                <w:rFonts w:ascii="Times New Roman" w:hAnsi="Times New Roman" w:cs="Times New Roman"/>
              </w:rPr>
            </w:pPr>
          </w:p>
        </w:tc>
        <w:tc>
          <w:tcPr>
            <w:tcW w:w="3192" w:type="dxa"/>
            <w:tcBorders>
              <w:top w:val="single" w:sz="4" w:space="0" w:color="000000"/>
              <w:left w:val="single" w:sz="4" w:space="0" w:color="000000"/>
              <w:bottom w:val="single" w:sz="4" w:space="0" w:color="000000"/>
            </w:tcBorders>
            <w:shd w:val="clear" w:color="auto" w:fill="auto"/>
          </w:tcPr>
          <w:p w14:paraId="31D3491C" w14:textId="77777777" w:rsidR="001E2B43" w:rsidRDefault="001E2B43" w:rsidP="00B45650">
            <w:pPr>
              <w:spacing w:after="0"/>
            </w:pPr>
            <w:r>
              <w:rPr>
                <w:rFonts w:ascii="Times New Roman" w:hAnsi="Times New Roman" w:cs="Times New Roman"/>
                <w:sz w:val="18"/>
              </w:rPr>
              <w:t>M</w:t>
            </w:r>
            <w:r>
              <w:rPr>
                <w:rFonts w:ascii="Times New Roman" w:hAnsi="Times New Roman" w:cs="Times New Roman"/>
                <w:sz w:val="20"/>
                <w:szCs w:val="20"/>
              </w:rPr>
              <w:t>anufacturing</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11A886F9" w14:textId="77777777" w:rsidR="001E2B43" w:rsidRDefault="001E2B43" w:rsidP="00B45650">
            <w:pPr>
              <w:spacing w:after="0"/>
            </w:pPr>
            <w:r>
              <w:rPr>
                <w:rFonts w:ascii="Times New Roman" w:hAnsi="Times New Roman" w:cs="Times New Roman"/>
                <w:sz w:val="20"/>
              </w:rPr>
              <w:t>Consumption</w:t>
            </w:r>
          </w:p>
        </w:tc>
      </w:tr>
      <w:tr w:rsidR="001E2B43" w14:paraId="6E6B6351" w14:textId="77777777" w:rsidTr="00B45650">
        <w:tc>
          <w:tcPr>
            <w:tcW w:w="3191" w:type="dxa"/>
            <w:tcBorders>
              <w:top w:val="single" w:sz="4" w:space="0" w:color="000000"/>
              <w:left w:val="single" w:sz="4" w:space="0" w:color="000000"/>
              <w:bottom w:val="single" w:sz="4" w:space="0" w:color="000000"/>
            </w:tcBorders>
            <w:shd w:val="clear" w:color="auto" w:fill="auto"/>
          </w:tcPr>
          <w:p w14:paraId="2D9F31E2" w14:textId="77777777" w:rsidR="001E2B43" w:rsidRDefault="001E2B43" w:rsidP="00B45650">
            <w:pPr>
              <w:spacing w:after="0"/>
            </w:pPr>
            <w:r>
              <w:rPr>
                <w:rStyle w:val="Emphasis"/>
                <w:rFonts w:ascii="Times New Roman" w:hAnsi="Times New Roman" w:cs="Times New Roman"/>
              </w:rPr>
              <w:t>US</w:t>
            </w:r>
          </w:p>
        </w:tc>
        <w:tc>
          <w:tcPr>
            <w:tcW w:w="3192" w:type="dxa"/>
            <w:tcBorders>
              <w:top w:val="single" w:sz="4" w:space="0" w:color="000000"/>
              <w:left w:val="single" w:sz="4" w:space="0" w:color="000000"/>
              <w:bottom w:val="single" w:sz="4" w:space="0" w:color="000000"/>
            </w:tcBorders>
            <w:shd w:val="clear" w:color="auto" w:fill="auto"/>
          </w:tcPr>
          <w:p w14:paraId="4F496D7D"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4EFA2BB3" w14:textId="77777777" w:rsidR="001E2B43" w:rsidRDefault="001E2B43" w:rsidP="00B45650">
            <w:pPr>
              <w:snapToGrid w:val="0"/>
              <w:spacing w:after="0"/>
              <w:rPr>
                <w:rFonts w:ascii="Times New Roman" w:hAnsi="Times New Roman" w:cs="Times New Roman"/>
              </w:rPr>
            </w:pPr>
          </w:p>
        </w:tc>
      </w:tr>
      <w:tr w:rsidR="001E2B43" w14:paraId="35214D54" w14:textId="77777777" w:rsidTr="00B45650">
        <w:tc>
          <w:tcPr>
            <w:tcW w:w="3191" w:type="dxa"/>
            <w:tcBorders>
              <w:top w:val="single" w:sz="4" w:space="0" w:color="000000"/>
              <w:left w:val="single" w:sz="4" w:space="0" w:color="000000"/>
              <w:bottom w:val="single" w:sz="4" w:space="0" w:color="000000"/>
            </w:tcBorders>
            <w:shd w:val="clear" w:color="auto" w:fill="auto"/>
          </w:tcPr>
          <w:p w14:paraId="28CE0CD8" w14:textId="77777777" w:rsidR="001E2B43" w:rsidRDefault="001E2B43" w:rsidP="00B45650">
            <w:pPr>
              <w:spacing w:after="0"/>
            </w:pPr>
            <w:r>
              <w:rPr>
                <w:rStyle w:val="Emphasis"/>
                <w:rFonts w:ascii="Times New Roman" w:hAnsi="Times New Roman" w:cs="Times New Roman"/>
              </w:rPr>
              <w:t>EPO</w:t>
            </w:r>
          </w:p>
        </w:tc>
        <w:tc>
          <w:tcPr>
            <w:tcW w:w="3192" w:type="dxa"/>
            <w:tcBorders>
              <w:top w:val="single" w:sz="4" w:space="0" w:color="000000"/>
              <w:left w:val="single" w:sz="4" w:space="0" w:color="000000"/>
              <w:bottom w:val="single" w:sz="4" w:space="0" w:color="000000"/>
            </w:tcBorders>
            <w:shd w:val="clear" w:color="auto" w:fill="auto"/>
          </w:tcPr>
          <w:p w14:paraId="03CF7C09"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49D61646" w14:textId="77777777" w:rsidR="001E2B43" w:rsidRDefault="001E2B43" w:rsidP="00B45650">
            <w:pPr>
              <w:snapToGrid w:val="0"/>
              <w:spacing w:after="0"/>
              <w:rPr>
                <w:rFonts w:ascii="Times New Roman" w:hAnsi="Times New Roman" w:cs="Times New Roman"/>
              </w:rPr>
            </w:pPr>
          </w:p>
        </w:tc>
      </w:tr>
      <w:tr w:rsidR="001E2B43" w14:paraId="6E608210" w14:textId="77777777" w:rsidTr="00B45650">
        <w:tc>
          <w:tcPr>
            <w:tcW w:w="3191" w:type="dxa"/>
            <w:tcBorders>
              <w:top w:val="single" w:sz="4" w:space="0" w:color="000000"/>
              <w:left w:val="single" w:sz="4" w:space="0" w:color="000000"/>
              <w:bottom w:val="single" w:sz="4" w:space="0" w:color="000000"/>
            </w:tcBorders>
            <w:shd w:val="clear" w:color="auto" w:fill="auto"/>
          </w:tcPr>
          <w:p w14:paraId="59A05772" w14:textId="77777777" w:rsidR="001E2B43" w:rsidRDefault="001E2B43" w:rsidP="00B45650">
            <w:pPr>
              <w:snapToGrid w:val="0"/>
              <w:spacing w:after="0"/>
              <w:rPr>
                <w:rFonts w:ascii="Times New Roman" w:hAnsi="Times New Roman" w:cs="Times New Roman"/>
              </w:rPr>
            </w:pPr>
          </w:p>
        </w:tc>
        <w:tc>
          <w:tcPr>
            <w:tcW w:w="3192" w:type="dxa"/>
            <w:tcBorders>
              <w:top w:val="single" w:sz="4" w:space="0" w:color="000000"/>
              <w:left w:val="single" w:sz="4" w:space="0" w:color="000000"/>
              <w:bottom w:val="single" w:sz="4" w:space="0" w:color="000000"/>
            </w:tcBorders>
            <w:shd w:val="clear" w:color="auto" w:fill="auto"/>
          </w:tcPr>
          <w:p w14:paraId="774798A3"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10B79875" w14:textId="77777777" w:rsidR="001E2B43" w:rsidRDefault="001E2B43" w:rsidP="00B45650">
            <w:pPr>
              <w:snapToGrid w:val="0"/>
              <w:spacing w:after="0"/>
              <w:rPr>
                <w:rFonts w:ascii="Times New Roman" w:hAnsi="Times New Roman" w:cs="Times New Roman"/>
              </w:rPr>
            </w:pPr>
          </w:p>
        </w:tc>
      </w:tr>
      <w:tr w:rsidR="001E2B43" w14:paraId="4B47F8C5" w14:textId="77777777" w:rsidTr="00B45650">
        <w:tc>
          <w:tcPr>
            <w:tcW w:w="3191" w:type="dxa"/>
            <w:tcBorders>
              <w:top w:val="single" w:sz="4" w:space="0" w:color="000000"/>
              <w:left w:val="single" w:sz="4" w:space="0" w:color="000000"/>
              <w:bottom w:val="single" w:sz="4" w:space="0" w:color="000000"/>
            </w:tcBorders>
            <w:shd w:val="clear" w:color="auto" w:fill="auto"/>
          </w:tcPr>
          <w:p w14:paraId="076A9D8C" w14:textId="77777777" w:rsidR="001E2B43" w:rsidRDefault="001E2B43" w:rsidP="00B45650">
            <w:pPr>
              <w:snapToGrid w:val="0"/>
              <w:spacing w:after="0"/>
              <w:rPr>
                <w:rFonts w:ascii="Times New Roman" w:hAnsi="Times New Roman" w:cs="Times New Roman"/>
              </w:rPr>
            </w:pPr>
          </w:p>
        </w:tc>
        <w:tc>
          <w:tcPr>
            <w:tcW w:w="3192" w:type="dxa"/>
            <w:tcBorders>
              <w:top w:val="single" w:sz="4" w:space="0" w:color="000000"/>
              <w:left w:val="single" w:sz="4" w:space="0" w:color="000000"/>
              <w:bottom w:val="single" w:sz="4" w:space="0" w:color="000000"/>
            </w:tcBorders>
            <w:shd w:val="clear" w:color="auto" w:fill="auto"/>
          </w:tcPr>
          <w:p w14:paraId="202AAF8B"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209D3D5E" w14:textId="77777777" w:rsidR="001E2B43" w:rsidRDefault="001E2B43" w:rsidP="00B45650">
            <w:pPr>
              <w:snapToGrid w:val="0"/>
              <w:spacing w:after="0"/>
              <w:rPr>
                <w:rFonts w:ascii="Times New Roman" w:hAnsi="Times New Roman" w:cs="Times New Roman"/>
              </w:rPr>
            </w:pPr>
          </w:p>
        </w:tc>
      </w:tr>
      <w:tr w:rsidR="001E2B43" w14:paraId="4C34BF94" w14:textId="77777777" w:rsidTr="00B45650">
        <w:tc>
          <w:tcPr>
            <w:tcW w:w="3191" w:type="dxa"/>
            <w:tcBorders>
              <w:top w:val="single" w:sz="4" w:space="0" w:color="000000"/>
              <w:left w:val="single" w:sz="4" w:space="0" w:color="000000"/>
              <w:bottom w:val="single" w:sz="4" w:space="0" w:color="000000"/>
            </w:tcBorders>
            <w:shd w:val="clear" w:color="auto" w:fill="auto"/>
          </w:tcPr>
          <w:p w14:paraId="231F6B32" w14:textId="77777777" w:rsidR="001E2B43" w:rsidRDefault="001E2B43" w:rsidP="00B45650">
            <w:pPr>
              <w:snapToGrid w:val="0"/>
              <w:spacing w:after="0"/>
              <w:rPr>
                <w:rFonts w:ascii="Times New Roman" w:hAnsi="Times New Roman" w:cs="Times New Roman"/>
              </w:rPr>
            </w:pPr>
          </w:p>
        </w:tc>
        <w:tc>
          <w:tcPr>
            <w:tcW w:w="3192" w:type="dxa"/>
            <w:tcBorders>
              <w:top w:val="single" w:sz="4" w:space="0" w:color="000000"/>
              <w:left w:val="single" w:sz="4" w:space="0" w:color="000000"/>
              <w:bottom w:val="single" w:sz="4" w:space="0" w:color="000000"/>
            </w:tcBorders>
            <w:shd w:val="clear" w:color="auto" w:fill="auto"/>
          </w:tcPr>
          <w:p w14:paraId="07601789"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0C73A95B" w14:textId="77777777" w:rsidR="001E2B43" w:rsidRDefault="001E2B43" w:rsidP="00B45650">
            <w:pPr>
              <w:snapToGrid w:val="0"/>
              <w:spacing w:after="0"/>
              <w:rPr>
                <w:rFonts w:ascii="Times New Roman" w:hAnsi="Times New Roman" w:cs="Times New Roman"/>
              </w:rPr>
            </w:pPr>
          </w:p>
        </w:tc>
      </w:tr>
      <w:tr w:rsidR="001E2B43" w14:paraId="0262F6A0" w14:textId="77777777" w:rsidTr="00B45650">
        <w:tc>
          <w:tcPr>
            <w:tcW w:w="3191" w:type="dxa"/>
            <w:tcBorders>
              <w:top w:val="single" w:sz="4" w:space="0" w:color="000000"/>
              <w:left w:val="single" w:sz="4" w:space="0" w:color="000000"/>
              <w:bottom w:val="single" w:sz="4" w:space="0" w:color="000000"/>
            </w:tcBorders>
            <w:shd w:val="clear" w:color="auto" w:fill="auto"/>
          </w:tcPr>
          <w:p w14:paraId="1EA68176" w14:textId="77777777" w:rsidR="001E2B43" w:rsidRDefault="001E2B43" w:rsidP="00B45650">
            <w:pPr>
              <w:spacing w:after="0"/>
            </w:pPr>
            <w:r>
              <w:rPr>
                <w:rStyle w:val="Emphasis"/>
                <w:rFonts w:ascii="Times New Roman" w:hAnsi="Times New Roman" w:cs="Times New Roman"/>
              </w:rPr>
              <w:t>Japan</w:t>
            </w:r>
          </w:p>
        </w:tc>
        <w:tc>
          <w:tcPr>
            <w:tcW w:w="3192" w:type="dxa"/>
            <w:tcBorders>
              <w:top w:val="single" w:sz="4" w:space="0" w:color="000000"/>
              <w:left w:val="single" w:sz="4" w:space="0" w:color="000000"/>
              <w:bottom w:val="single" w:sz="4" w:space="0" w:color="000000"/>
            </w:tcBorders>
            <w:shd w:val="clear" w:color="auto" w:fill="auto"/>
          </w:tcPr>
          <w:p w14:paraId="74C14688"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35BBD83A" w14:textId="77777777" w:rsidR="001E2B43" w:rsidRDefault="001E2B43" w:rsidP="00B45650">
            <w:pPr>
              <w:snapToGrid w:val="0"/>
              <w:spacing w:after="0"/>
              <w:rPr>
                <w:rFonts w:ascii="Times New Roman" w:hAnsi="Times New Roman" w:cs="Times New Roman"/>
              </w:rPr>
            </w:pPr>
          </w:p>
        </w:tc>
      </w:tr>
      <w:tr w:rsidR="001E2B43" w14:paraId="575DEDB3" w14:textId="77777777" w:rsidTr="00B45650">
        <w:tc>
          <w:tcPr>
            <w:tcW w:w="3191" w:type="dxa"/>
            <w:tcBorders>
              <w:top w:val="single" w:sz="4" w:space="0" w:color="000000"/>
              <w:left w:val="single" w:sz="4" w:space="0" w:color="000000"/>
              <w:bottom w:val="single" w:sz="4" w:space="0" w:color="000000"/>
            </w:tcBorders>
            <w:shd w:val="clear" w:color="auto" w:fill="auto"/>
          </w:tcPr>
          <w:p w14:paraId="299C0B87" w14:textId="77777777" w:rsidR="001E2B43" w:rsidRDefault="001E2B43" w:rsidP="00B45650">
            <w:pPr>
              <w:spacing w:after="0"/>
            </w:pPr>
            <w:r>
              <w:rPr>
                <w:rStyle w:val="Emphasis"/>
                <w:rFonts w:ascii="Times New Roman" w:hAnsi="Times New Roman" w:cs="Times New Roman"/>
              </w:rPr>
              <w:t>China</w:t>
            </w:r>
          </w:p>
        </w:tc>
        <w:tc>
          <w:tcPr>
            <w:tcW w:w="3192" w:type="dxa"/>
            <w:tcBorders>
              <w:top w:val="single" w:sz="4" w:space="0" w:color="000000"/>
              <w:left w:val="single" w:sz="4" w:space="0" w:color="000000"/>
              <w:bottom w:val="single" w:sz="4" w:space="0" w:color="000000"/>
            </w:tcBorders>
            <w:shd w:val="clear" w:color="auto" w:fill="auto"/>
          </w:tcPr>
          <w:p w14:paraId="627304BF"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718A07E6" w14:textId="77777777" w:rsidR="001E2B43" w:rsidRDefault="001E2B43" w:rsidP="00B45650">
            <w:pPr>
              <w:snapToGrid w:val="0"/>
              <w:spacing w:after="0"/>
              <w:rPr>
                <w:rFonts w:ascii="Times New Roman" w:hAnsi="Times New Roman" w:cs="Times New Roman"/>
              </w:rPr>
            </w:pPr>
          </w:p>
        </w:tc>
      </w:tr>
      <w:tr w:rsidR="001E2B43" w14:paraId="707CD6CC" w14:textId="77777777" w:rsidTr="00B45650">
        <w:tc>
          <w:tcPr>
            <w:tcW w:w="3191" w:type="dxa"/>
            <w:tcBorders>
              <w:top w:val="single" w:sz="4" w:space="0" w:color="000000"/>
              <w:left w:val="single" w:sz="4" w:space="0" w:color="000000"/>
              <w:bottom w:val="single" w:sz="4" w:space="0" w:color="000000"/>
            </w:tcBorders>
            <w:shd w:val="clear" w:color="auto" w:fill="auto"/>
          </w:tcPr>
          <w:p w14:paraId="4974E2A3" w14:textId="77777777" w:rsidR="001E2B43" w:rsidRDefault="001E2B43" w:rsidP="00B45650">
            <w:pPr>
              <w:spacing w:after="0"/>
            </w:pPr>
            <w:r>
              <w:rPr>
                <w:rStyle w:val="Emphasis"/>
                <w:rFonts w:ascii="Times New Roman" w:hAnsi="Times New Roman" w:cs="Times New Roman"/>
              </w:rPr>
              <w:t>Korea</w:t>
            </w:r>
          </w:p>
        </w:tc>
        <w:tc>
          <w:tcPr>
            <w:tcW w:w="3192" w:type="dxa"/>
            <w:tcBorders>
              <w:top w:val="single" w:sz="4" w:space="0" w:color="000000"/>
              <w:left w:val="single" w:sz="4" w:space="0" w:color="000000"/>
              <w:bottom w:val="single" w:sz="4" w:space="0" w:color="000000"/>
            </w:tcBorders>
            <w:shd w:val="clear" w:color="auto" w:fill="auto"/>
          </w:tcPr>
          <w:p w14:paraId="242775A9"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18D9A432" w14:textId="77777777" w:rsidR="001E2B43" w:rsidRDefault="001E2B43" w:rsidP="00B45650">
            <w:pPr>
              <w:snapToGrid w:val="0"/>
              <w:spacing w:after="0"/>
              <w:rPr>
                <w:rFonts w:ascii="Times New Roman" w:hAnsi="Times New Roman" w:cs="Times New Roman"/>
              </w:rPr>
            </w:pPr>
          </w:p>
        </w:tc>
      </w:tr>
      <w:tr w:rsidR="001E2B43" w14:paraId="6C5DC558" w14:textId="77777777" w:rsidTr="00B45650">
        <w:tc>
          <w:tcPr>
            <w:tcW w:w="3191" w:type="dxa"/>
            <w:tcBorders>
              <w:top w:val="single" w:sz="4" w:space="0" w:color="000000"/>
              <w:left w:val="single" w:sz="4" w:space="0" w:color="000000"/>
              <w:bottom w:val="single" w:sz="4" w:space="0" w:color="000000"/>
            </w:tcBorders>
            <w:shd w:val="clear" w:color="auto" w:fill="auto"/>
          </w:tcPr>
          <w:p w14:paraId="004938A3" w14:textId="77777777" w:rsidR="001E2B43" w:rsidRDefault="001E2B43" w:rsidP="00B45650">
            <w:pPr>
              <w:spacing w:after="0"/>
            </w:pPr>
            <w:r>
              <w:rPr>
                <w:rStyle w:val="Emphasis"/>
                <w:rFonts w:ascii="Times New Roman" w:hAnsi="Times New Roman" w:cs="Times New Roman"/>
              </w:rPr>
              <w:t>South Asia</w:t>
            </w:r>
          </w:p>
        </w:tc>
        <w:tc>
          <w:tcPr>
            <w:tcW w:w="3192" w:type="dxa"/>
            <w:tcBorders>
              <w:top w:val="single" w:sz="4" w:space="0" w:color="000000"/>
              <w:left w:val="single" w:sz="4" w:space="0" w:color="000000"/>
              <w:bottom w:val="single" w:sz="4" w:space="0" w:color="000000"/>
            </w:tcBorders>
            <w:shd w:val="clear" w:color="auto" w:fill="auto"/>
          </w:tcPr>
          <w:p w14:paraId="140E87AE"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0C77D61D" w14:textId="77777777" w:rsidR="001E2B43" w:rsidRDefault="001E2B43" w:rsidP="00B45650">
            <w:pPr>
              <w:snapToGrid w:val="0"/>
              <w:spacing w:after="0"/>
              <w:rPr>
                <w:rFonts w:ascii="Times New Roman" w:hAnsi="Times New Roman" w:cs="Times New Roman"/>
              </w:rPr>
            </w:pPr>
          </w:p>
        </w:tc>
      </w:tr>
      <w:tr w:rsidR="001E2B43" w14:paraId="1E02ABE7" w14:textId="77777777" w:rsidTr="00B45650">
        <w:tc>
          <w:tcPr>
            <w:tcW w:w="3191" w:type="dxa"/>
            <w:tcBorders>
              <w:top w:val="single" w:sz="4" w:space="0" w:color="000000"/>
              <w:left w:val="single" w:sz="4" w:space="0" w:color="000000"/>
              <w:bottom w:val="single" w:sz="4" w:space="0" w:color="000000"/>
            </w:tcBorders>
            <w:shd w:val="clear" w:color="auto" w:fill="auto"/>
          </w:tcPr>
          <w:p w14:paraId="6468B6CF" w14:textId="77777777" w:rsidR="001E2B43" w:rsidRDefault="001E2B43" w:rsidP="00B45650">
            <w:pPr>
              <w:spacing w:after="0"/>
            </w:pPr>
            <w:r>
              <w:rPr>
                <w:rStyle w:val="Emphasis"/>
                <w:rFonts w:ascii="Times New Roman" w:hAnsi="Times New Roman" w:cs="Times New Roman"/>
              </w:rPr>
              <w:t>GCC</w:t>
            </w:r>
          </w:p>
        </w:tc>
        <w:tc>
          <w:tcPr>
            <w:tcW w:w="3192" w:type="dxa"/>
            <w:tcBorders>
              <w:top w:val="single" w:sz="4" w:space="0" w:color="000000"/>
              <w:left w:val="single" w:sz="4" w:space="0" w:color="000000"/>
              <w:bottom w:val="single" w:sz="4" w:space="0" w:color="000000"/>
            </w:tcBorders>
            <w:shd w:val="clear" w:color="auto" w:fill="auto"/>
          </w:tcPr>
          <w:p w14:paraId="203A208E"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70FFBD00" w14:textId="77777777" w:rsidR="001E2B43" w:rsidRDefault="001E2B43" w:rsidP="00B45650">
            <w:pPr>
              <w:snapToGrid w:val="0"/>
              <w:spacing w:after="0"/>
              <w:rPr>
                <w:rFonts w:ascii="Times New Roman" w:hAnsi="Times New Roman" w:cs="Times New Roman"/>
              </w:rPr>
            </w:pPr>
          </w:p>
        </w:tc>
      </w:tr>
      <w:tr w:rsidR="001E2B43" w14:paraId="44FEF7A3" w14:textId="77777777" w:rsidTr="00B45650">
        <w:tc>
          <w:tcPr>
            <w:tcW w:w="3191" w:type="dxa"/>
            <w:tcBorders>
              <w:top w:val="single" w:sz="4" w:space="0" w:color="000000"/>
              <w:left w:val="single" w:sz="4" w:space="0" w:color="000000"/>
              <w:bottom w:val="single" w:sz="4" w:space="0" w:color="000000"/>
            </w:tcBorders>
            <w:shd w:val="clear" w:color="auto" w:fill="auto"/>
          </w:tcPr>
          <w:p w14:paraId="67897CFB" w14:textId="77777777" w:rsidR="001E2B43" w:rsidRDefault="001E2B43" w:rsidP="00B45650">
            <w:pPr>
              <w:snapToGrid w:val="0"/>
              <w:spacing w:after="0"/>
              <w:rPr>
                <w:rFonts w:ascii="Times New Roman" w:hAnsi="Times New Roman" w:cs="Times New Roman"/>
              </w:rPr>
            </w:pPr>
          </w:p>
        </w:tc>
        <w:tc>
          <w:tcPr>
            <w:tcW w:w="3192" w:type="dxa"/>
            <w:tcBorders>
              <w:top w:val="single" w:sz="4" w:space="0" w:color="000000"/>
              <w:left w:val="single" w:sz="4" w:space="0" w:color="000000"/>
              <w:bottom w:val="single" w:sz="4" w:space="0" w:color="000000"/>
            </w:tcBorders>
            <w:shd w:val="clear" w:color="auto" w:fill="auto"/>
          </w:tcPr>
          <w:p w14:paraId="208C8EA4"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4B48DACE" w14:textId="77777777" w:rsidR="001E2B43" w:rsidRDefault="001E2B43" w:rsidP="00B45650">
            <w:pPr>
              <w:snapToGrid w:val="0"/>
              <w:spacing w:after="0"/>
              <w:rPr>
                <w:rFonts w:ascii="Times New Roman" w:hAnsi="Times New Roman" w:cs="Times New Roman"/>
              </w:rPr>
            </w:pPr>
          </w:p>
        </w:tc>
      </w:tr>
      <w:tr w:rsidR="001E2B43" w14:paraId="63AF0BC5" w14:textId="77777777" w:rsidTr="00B45650">
        <w:tc>
          <w:tcPr>
            <w:tcW w:w="3191" w:type="dxa"/>
            <w:tcBorders>
              <w:top w:val="single" w:sz="4" w:space="0" w:color="000000"/>
              <w:left w:val="single" w:sz="4" w:space="0" w:color="000000"/>
              <w:bottom w:val="single" w:sz="4" w:space="0" w:color="000000"/>
            </w:tcBorders>
            <w:shd w:val="clear" w:color="auto" w:fill="auto"/>
          </w:tcPr>
          <w:p w14:paraId="046F0A26" w14:textId="77777777" w:rsidR="001E2B43" w:rsidRDefault="001E2B43" w:rsidP="00B45650">
            <w:pPr>
              <w:spacing w:after="0"/>
            </w:pPr>
            <w:r>
              <w:rPr>
                <w:rStyle w:val="Emphasis"/>
                <w:rFonts w:ascii="Times New Roman" w:hAnsi="Times New Roman" w:cs="Times New Roman"/>
              </w:rPr>
              <w:t>ARIPO</w:t>
            </w:r>
          </w:p>
        </w:tc>
        <w:tc>
          <w:tcPr>
            <w:tcW w:w="3192" w:type="dxa"/>
            <w:tcBorders>
              <w:top w:val="single" w:sz="4" w:space="0" w:color="000000"/>
              <w:left w:val="single" w:sz="4" w:space="0" w:color="000000"/>
              <w:bottom w:val="single" w:sz="4" w:space="0" w:color="000000"/>
            </w:tcBorders>
            <w:shd w:val="clear" w:color="auto" w:fill="auto"/>
          </w:tcPr>
          <w:p w14:paraId="32E516CB"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19A82C0F" w14:textId="77777777" w:rsidR="001E2B43" w:rsidRDefault="001E2B43" w:rsidP="00B45650">
            <w:pPr>
              <w:snapToGrid w:val="0"/>
              <w:spacing w:after="0"/>
              <w:rPr>
                <w:rFonts w:ascii="Times New Roman" w:hAnsi="Times New Roman" w:cs="Times New Roman"/>
              </w:rPr>
            </w:pPr>
          </w:p>
        </w:tc>
      </w:tr>
      <w:tr w:rsidR="001E2B43" w14:paraId="684A9E52" w14:textId="77777777" w:rsidTr="00B45650">
        <w:tc>
          <w:tcPr>
            <w:tcW w:w="3191" w:type="dxa"/>
            <w:tcBorders>
              <w:top w:val="single" w:sz="4" w:space="0" w:color="000000"/>
              <w:left w:val="single" w:sz="4" w:space="0" w:color="000000"/>
              <w:bottom w:val="single" w:sz="4" w:space="0" w:color="000000"/>
            </w:tcBorders>
            <w:shd w:val="clear" w:color="auto" w:fill="auto"/>
          </w:tcPr>
          <w:p w14:paraId="4D6379FB" w14:textId="77777777" w:rsidR="001E2B43" w:rsidRDefault="001E2B43" w:rsidP="00B45650">
            <w:pPr>
              <w:snapToGrid w:val="0"/>
              <w:spacing w:after="0"/>
              <w:rPr>
                <w:rFonts w:ascii="Times New Roman" w:hAnsi="Times New Roman" w:cs="Times New Roman"/>
              </w:rPr>
            </w:pPr>
          </w:p>
        </w:tc>
        <w:tc>
          <w:tcPr>
            <w:tcW w:w="3192" w:type="dxa"/>
            <w:tcBorders>
              <w:top w:val="single" w:sz="4" w:space="0" w:color="000000"/>
              <w:left w:val="single" w:sz="4" w:space="0" w:color="000000"/>
              <w:bottom w:val="single" w:sz="4" w:space="0" w:color="000000"/>
            </w:tcBorders>
            <w:shd w:val="clear" w:color="auto" w:fill="auto"/>
          </w:tcPr>
          <w:p w14:paraId="7C4B5DDC"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725CAC4B" w14:textId="77777777" w:rsidR="001E2B43" w:rsidRDefault="001E2B43" w:rsidP="00B45650">
            <w:pPr>
              <w:snapToGrid w:val="0"/>
              <w:spacing w:after="0"/>
              <w:rPr>
                <w:rFonts w:ascii="Times New Roman" w:hAnsi="Times New Roman" w:cs="Times New Roman"/>
              </w:rPr>
            </w:pPr>
          </w:p>
        </w:tc>
      </w:tr>
      <w:tr w:rsidR="001E2B43" w14:paraId="29AEBF36" w14:textId="77777777" w:rsidTr="00B45650">
        <w:tc>
          <w:tcPr>
            <w:tcW w:w="3191" w:type="dxa"/>
            <w:tcBorders>
              <w:top w:val="single" w:sz="4" w:space="0" w:color="000000"/>
              <w:left w:val="single" w:sz="4" w:space="0" w:color="000000"/>
              <w:bottom w:val="single" w:sz="4" w:space="0" w:color="000000"/>
            </w:tcBorders>
            <w:shd w:val="clear" w:color="auto" w:fill="auto"/>
          </w:tcPr>
          <w:p w14:paraId="11A8B158" w14:textId="77777777" w:rsidR="001E2B43" w:rsidRDefault="001E2B43" w:rsidP="00B45650">
            <w:pPr>
              <w:spacing w:after="0"/>
            </w:pPr>
            <w:r>
              <w:rPr>
                <w:rStyle w:val="Emphasis"/>
                <w:rFonts w:ascii="Times New Roman" w:hAnsi="Times New Roman" w:cs="Times New Roman"/>
              </w:rPr>
              <w:t>Others</w:t>
            </w:r>
          </w:p>
        </w:tc>
        <w:tc>
          <w:tcPr>
            <w:tcW w:w="3192" w:type="dxa"/>
            <w:tcBorders>
              <w:top w:val="single" w:sz="4" w:space="0" w:color="000000"/>
              <w:left w:val="single" w:sz="4" w:space="0" w:color="000000"/>
              <w:bottom w:val="single" w:sz="4" w:space="0" w:color="000000"/>
            </w:tcBorders>
            <w:shd w:val="clear" w:color="auto" w:fill="auto"/>
          </w:tcPr>
          <w:p w14:paraId="0FA8329F"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42AAB356" w14:textId="77777777" w:rsidR="001E2B43" w:rsidRDefault="001E2B43" w:rsidP="00B45650">
            <w:pPr>
              <w:snapToGrid w:val="0"/>
              <w:spacing w:after="0"/>
              <w:rPr>
                <w:rFonts w:ascii="Times New Roman" w:hAnsi="Times New Roman" w:cs="Times New Roman"/>
              </w:rPr>
            </w:pPr>
          </w:p>
        </w:tc>
      </w:tr>
      <w:tr w:rsidR="001E2B43" w14:paraId="4F3027DB" w14:textId="77777777" w:rsidTr="00B45650">
        <w:tc>
          <w:tcPr>
            <w:tcW w:w="3191" w:type="dxa"/>
            <w:tcBorders>
              <w:top w:val="single" w:sz="4" w:space="0" w:color="000000"/>
              <w:left w:val="single" w:sz="4" w:space="0" w:color="000000"/>
              <w:bottom w:val="single" w:sz="4" w:space="0" w:color="000000"/>
            </w:tcBorders>
            <w:shd w:val="clear" w:color="auto" w:fill="auto"/>
          </w:tcPr>
          <w:p w14:paraId="2FEA53B5" w14:textId="77777777" w:rsidR="001E2B43" w:rsidRDefault="001E2B43" w:rsidP="00B45650">
            <w:pPr>
              <w:snapToGrid w:val="0"/>
              <w:spacing w:after="0"/>
              <w:rPr>
                <w:rFonts w:ascii="Times New Roman" w:hAnsi="Times New Roman" w:cs="Times New Roman"/>
              </w:rPr>
            </w:pPr>
          </w:p>
        </w:tc>
        <w:tc>
          <w:tcPr>
            <w:tcW w:w="3192" w:type="dxa"/>
            <w:tcBorders>
              <w:top w:val="single" w:sz="4" w:space="0" w:color="000000"/>
              <w:left w:val="single" w:sz="4" w:space="0" w:color="000000"/>
              <w:bottom w:val="single" w:sz="4" w:space="0" w:color="000000"/>
            </w:tcBorders>
            <w:shd w:val="clear" w:color="auto" w:fill="auto"/>
          </w:tcPr>
          <w:p w14:paraId="4B9A1F78" w14:textId="77777777" w:rsidR="001E2B43" w:rsidRDefault="001E2B43" w:rsidP="00B45650">
            <w:pPr>
              <w:snapToGrid w:val="0"/>
              <w:spacing w:after="0"/>
              <w:rPr>
                <w:rFonts w:ascii="Times New Roman" w:hAnsi="Times New Roman" w:cs="Times New Roman"/>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72B61AD4" w14:textId="77777777" w:rsidR="001E2B43" w:rsidRDefault="001E2B43" w:rsidP="00B45650">
            <w:pPr>
              <w:snapToGrid w:val="0"/>
              <w:spacing w:after="0"/>
              <w:rPr>
                <w:rFonts w:ascii="Times New Roman" w:hAnsi="Times New Roman" w:cs="Times New Roman"/>
              </w:rPr>
            </w:pPr>
          </w:p>
        </w:tc>
      </w:tr>
    </w:tbl>
    <w:p w14:paraId="0575EBAE" w14:textId="77777777" w:rsidR="001E2B43" w:rsidRDefault="001E2B43" w:rsidP="001E2B43">
      <w:pPr>
        <w:spacing w:after="0"/>
        <w:rPr>
          <w:rFonts w:ascii="Times New Roman" w:hAnsi="Times New Roman" w:cs="Times New Roman"/>
        </w:rPr>
      </w:pPr>
    </w:p>
    <w:p w14:paraId="17DF3400" w14:textId="77777777" w:rsidR="001E2B43" w:rsidRDefault="001E2B43" w:rsidP="001E2B43">
      <w:pPr>
        <w:spacing w:before="240" w:after="0" w:line="240" w:lineRule="auto"/>
        <w:jc w:val="both"/>
      </w:pPr>
      <w:r>
        <w:rPr>
          <w:rFonts w:ascii="Times New Roman" w:hAnsi="Times New Roman" w:cs="Times New Roman"/>
          <w:b/>
          <w:iCs/>
          <w:sz w:val="20"/>
          <w:szCs w:val="18"/>
          <w:u w:val="single"/>
        </w:rPr>
        <w:t>Patent Filing Costs:</w:t>
      </w:r>
    </w:p>
    <w:p w14:paraId="68DAA9E8" w14:textId="77777777" w:rsidR="001E2B43" w:rsidRDefault="001E2B43" w:rsidP="001E2B43">
      <w:pPr>
        <w:numPr>
          <w:ilvl w:val="0"/>
          <w:numId w:val="7"/>
        </w:numPr>
        <w:spacing w:before="120" w:after="0" w:line="240" w:lineRule="auto"/>
        <w:ind w:left="0" w:hanging="1080"/>
        <w:jc w:val="both"/>
      </w:pPr>
      <w:r>
        <w:rPr>
          <w:rFonts w:ascii="Times New Roman" w:hAnsi="Times New Roman" w:cs="Times New Roman"/>
          <w:iCs/>
          <w:color w:val="7F7F7F"/>
          <w:sz w:val="20"/>
          <w:szCs w:val="20"/>
        </w:rPr>
        <w:t>Who else would be partnering with you for joint patent application?</w:t>
      </w:r>
    </w:p>
    <w:p w14:paraId="68FA4EC4" w14:textId="75D03BD0" w:rsidR="001E2B43" w:rsidRPr="001E2B43" w:rsidRDefault="001E2B43" w:rsidP="001E2B43">
      <w:pPr>
        <w:numPr>
          <w:ilvl w:val="0"/>
          <w:numId w:val="7"/>
        </w:numPr>
        <w:spacing w:before="120" w:after="0" w:line="240" w:lineRule="auto"/>
        <w:ind w:left="0" w:hanging="1080"/>
        <w:jc w:val="both"/>
      </w:pPr>
      <w:r>
        <w:rPr>
          <w:rFonts w:ascii="Times New Roman" w:hAnsi="Times New Roman" w:cs="Times New Roman"/>
          <w:iCs/>
          <w:color w:val="7F7F7F"/>
          <w:sz w:val="20"/>
          <w:szCs w:val="20"/>
        </w:rPr>
        <w:t xml:space="preserve">Please advise if costs of filing would be shared with any other party. </w:t>
      </w:r>
    </w:p>
    <w:p w14:paraId="478E7B01" w14:textId="77777777" w:rsidR="001E2B43" w:rsidRDefault="001E2B43" w:rsidP="001E2B43">
      <w:pPr>
        <w:spacing w:before="120" w:after="0" w:line="240" w:lineRule="auto"/>
        <w:jc w:val="both"/>
        <w:rPr>
          <w:rFonts w:ascii="Times New Roman" w:hAnsi="Times New Roman" w:cs="Times New Roman"/>
          <w:b/>
          <w:iCs/>
          <w:sz w:val="20"/>
          <w:szCs w:val="20"/>
          <w:u w:val="single"/>
        </w:rPr>
      </w:pPr>
    </w:p>
    <w:p w14:paraId="65AC92DD" w14:textId="7AFFE791" w:rsidR="001E2B43" w:rsidRDefault="001E2B43" w:rsidP="001E2B43">
      <w:pPr>
        <w:tabs>
          <w:tab w:val="left" w:pos="1392"/>
        </w:tabs>
        <w:spacing w:before="120" w:after="0" w:line="240" w:lineRule="auto"/>
        <w:jc w:val="both"/>
      </w:pPr>
      <w:r>
        <w:rPr>
          <w:rFonts w:ascii="Times New Roman" w:hAnsi="Times New Roman" w:cs="Times New Roman"/>
          <w:b/>
          <w:iCs/>
          <w:sz w:val="20"/>
          <w:szCs w:val="20"/>
          <w:u w:val="single"/>
        </w:rPr>
        <w:t>Timelines:</w:t>
      </w:r>
      <w:r>
        <w:rPr>
          <w:rFonts w:ascii="Times New Roman" w:hAnsi="Times New Roman" w:cs="Times New Roman"/>
          <w:b/>
          <w:iCs/>
          <w:sz w:val="20"/>
          <w:szCs w:val="20"/>
          <w:u w:val="single"/>
        </w:rPr>
        <w:tab/>
        <w:t xml:space="preserve"> (For Information only)</w:t>
      </w:r>
    </w:p>
    <w:p w14:paraId="288B0413" w14:textId="77777777" w:rsidR="001E2B43" w:rsidRDefault="001E2B43" w:rsidP="001E2B43">
      <w:pPr>
        <w:spacing w:before="120" w:after="0" w:line="240" w:lineRule="auto"/>
        <w:jc w:val="both"/>
        <w:rPr>
          <w:rFonts w:ascii="Times New Roman" w:hAnsi="Times New Roman" w:cs="Times New Roman"/>
          <w:b/>
          <w:iCs/>
          <w:sz w:val="20"/>
          <w:szCs w:val="20"/>
          <w:u w:val="single"/>
        </w:rPr>
      </w:pPr>
    </w:p>
    <w:p w14:paraId="782813EE" w14:textId="77777777" w:rsidR="001E2B43" w:rsidRDefault="001E2B43" w:rsidP="001E2B43">
      <w:pPr>
        <w:widowControl w:val="0"/>
        <w:tabs>
          <w:tab w:val="left" w:pos="360"/>
          <w:tab w:val="left" w:pos="720"/>
          <w:tab w:val="left" w:pos="1080"/>
          <w:tab w:val="left" w:pos="1440"/>
          <w:tab w:val="left" w:pos="1800"/>
          <w:tab w:val="left" w:pos="2160"/>
          <w:tab w:val="left" w:pos="2520"/>
          <w:tab w:val="left" w:pos="2880"/>
        </w:tabs>
        <w:spacing w:after="0" w:line="360" w:lineRule="auto"/>
        <w:jc w:val="both"/>
      </w:pPr>
      <w:r>
        <w:rPr>
          <w:rFonts w:ascii="Times New Roman" w:hAnsi="Times New Roman" w:cs="Times New Roman"/>
          <w:b/>
          <w:color w:val="000000"/>
          <w:sz w:val="20"/>
          <w:szCs w:val="20"/>
        </w:rPr>
        <w:t xml:space="preserve">9 months from the first filing date: </w:t>
      </w:r>
      <w:r>
        <w:rPr>
          <w:rFonts w:ascii="Times New Roman" w:hAnsi="Times New Roman" w:cs="Times New Roman"/>
          <w:b/>
          <w:color w:val="000000"/>
          <w:sz w:val="20"/>
          <w:szCs w:val="20"/>
        </w:rPr>
        <w:tab/>
      </w:r>
    </w:p>
    <w:p w14:paraId="34919928" w14:textId="77777777" w:rsidR="001E2B43" w:rsidRDefault="001E2B43" w:rsidP="001E2B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360" w:lineRule="auto"/>
        <w:ind w:left="1080"/>
        <w:jc w:val="both"/>
      </w:pPr>
      <w:r>
        <w:rPr>
          <w:rFonts w:ascii="Times New Roman" w:hAnsi="Times New Roman" w:cs="Times New Roman"/>
          <w:color w:val="000000"/>
          <w:sz w:val="20"/>
          <w:szCs w:val="20"/>
        </w:rPr>
        <w:t xml:space="preserve">- Decision on PCT Filing / Direct National Phase. This will be subject to approval by Patent Sub Committee (International / PCT Filing) after technical/commercial due diligence. </w:t>
      </w:r>
      <w:r>
        <w:rPr>
          <w:rFonts w:ascii="Times New Roman" w:hAnsi="Times New Roman" w:cs="Times New Roman"/>
          <w:b/>
          <w:color w:val="000000"/>
          <w:sz w:val="20"/>
          <w:szCs w:val="20"/>
        </w:rPr>
        <w:t xml:space="preserve">Technical due diligence (search) can be taken up only on the availability of complete specification and detailed </w:t>
      </w:r>
      <w:proofErr w:type="gramStart"/>
      <w:r>
        <w:rPr>
          <w:rFonts w:ascii="Times New Roman" w:hAnsi="Times New Roman" w:cs="Times New Roman"/>
          <w:b/>
          <w:color w:val="000000"/>
          <w:sz w:val="20"/>
          <w:szCs w:val="20"/>
        </w:rPr>
        <w:t>claims .</w:t>
      </w:r>
      <w:proofErr w:type="gramEnd"/>
    </w:p>
    <w:p w14:paraId="50AD6B92" w14:textId="77777777" w:rsidR="001E2B43" w:rsidRDefault="001E2B43" w:rsidP="001E2B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360" w:lineRule="auto"/>
        <w:jc w:val="both"/>
      </w:pPr>
      <w:r>
        <w:rPr>
          <w:rFonts w:ascii="Times New Roman" w:hAnsi="Times New Roman" w:cs="Times New Roman"/>
          <w:color w:val="000000"/>
          <w:sz w:val="20"/>
          <w:szCs w:val="20"/>
        </w:rPr>
        <w:t xml:space="preserve">12 months from the first filing date: </w:t>
      </w:r>
    </w:p>
    <w:p w14:paraId="2804AA4A" w14:textId="77777777" w:rsidR="001E2B43" w:rsidRDefault="001E2B43" w:rsidP="001E2B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360" w:lineRule="auto"/>
        <w:ind w:left="1080"/>
        <w:jc w:val="both"/>
      </w:pPr>
      <w:r>
        <w:rPr>
          <w:rFonts w:ascii="Times New Roman" w:hAnsi="Times New Roman" w:cs="Times New Roman"/>
          <w:color w:val="000000"/>
          <w:sz w:val="20"/>
          <w:szCs w:val="20"/>
        </w:rPr>
        <w:t>- Non-extendable deadline to file the Complete Specification, PCT, Direct National Phase applications.</w:t>
      </w:r>
    </w:p>
    <w:p w14:paraId="5605A216" w14:textId="77777777" w:rsidR="001E2B43" w:rsidRDefault="001E2B43" w:rsidP="001E2B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360" w:lineRule="auto"/>
        <w:jc w:val="both"/>
      </w:pPr>
      <w:r>
        <w:rPr>
          <w:rFonts w:ascii="Times New Roman" w:hAnsi="Times New Roman" w:cs="Times New Roman"/>
          <w:color w:val="A6A6A6"/>
          <w:sz w:val="20"/>
          <w:szCs w:val="20"/>
        </w:rPr>
        <w:lastRenderedPageBreak/>
        <w:t xml:space="preserve">                  ...................................................................................................................................................................</w:t>
      </w:r>
    </w:p>
    <w:p w14:paraId="31281197" w14:textId="77777777" w:rsidR="001E2B43" w:rsidRDefault="001E2B43" w:rsidP="001E2B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360" w:lineRule="auto"/>
        <w:jc w:val="both"/>
      </w:pPr>
      <w:r>
        <w:rPr>
          <w:rFonts w:ascii="Times New Roman" w:hAnsi="Times New Roman" w:cs="Times New Roman"/>
          <w:b/>
          <w:color w:val="000000"/>
          <w:sz w:val="20"/>
          <w:szCs w:val="20"/>
        </w:rPr>
        <w:t>24 Months from the first filing date:</w:t>
      </w:r>
    </w:p>
    <w:p w14:paraId="6937A166" w14:textId="77777777" w:rsidR="001E2B43" w:rsidRDefault="001E2B43" w:rsidP="001E2B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360" w:lineRule="auto"/>
        <w:ind w:left="1080"/>
        <w:jc w:val="both"/>
      </w:pPr>
      <w:r>
        <w:rPr>
          <w:rFonts w:ascii="Times New Roman" w:hAnsi="Times New Roman" w:cs="Times New Roman"/>
          <w:color w:val="000000"/>
          <w:sz w:val="20"/>
          <w:szCs w:val="20"/>
        </w:rPr>
        <w:t xml:space="preserve">- In case PCT has been filed, National Phase filings with Prior approval of the International Patent Committee required for National Phase Filings. </w:t>
      </w:r>
    </w:p>
    <w:p w14:paraId="1637B434" w14:textId="77777777" w:rsidR="001E2B43" w:rsidRDefault="001E2B43" w:rsidP="001E2B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360" w:lineRule="auto"/>
        <w:jc w:val="both"/>
      </w:pPr>
      <w:r>
        <w:rPr>
          <w:rFonts w:ascii="Times New Roman" w:hAnsi="Times New Roman" w:cs="Times New Roman"/>
          <w:color w:val="000000"/>
          <w:sz w:val="20"/>
          <w:szCs w:val="20"/>
        </w:rPr>
        <w:t>30 Months from the first filing date:</w:t>
      </w:r>
    </w:p>
    <w:p w14:paraId="7208E2D0" w14:textId="77777777" w:rsidR="001E2B43" w:rsidRDefault="001E2B43" w:rsidP="001E2B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360" w:lineRule="auto"/>
        <w:ind w:left="1080"/>
        <w:jc w:val="both"/>
      </w:pPr>
      <w:r>
        <w:rPr>
          <w:rFonts w:ascii="Times New Roman" w:hAnsi="Times New Roman" w:cs="Times New Roman"/>
          <w:color w:val="000000"/>
          <w:sz w:val="20"/>
          <w:szCs w:val="20"/>
        </w:rPr>
        <w:t>- Non-extendable deadline to file National Phase filings.</w:t>
      </w:r>
    </w:p>
    <w:p w14:paraId="502AA653" w14:textId="77777777" w:rsidR="001E2B43" w:rsidRDefault="001E2B43" w:rsidP="001E2B43">
      <w:pPr>
        <w:spacing w:before="60" w:after="0" w:line="240" w:lineRule="auto"/>
        <w:ind w:right="-94"/>
        <w:jc w:val="both"/>
        <w:rPr>
          <w:rFonts w:ascii="Times New Roman" w:hAnsi="Times New Roman" w:cs="Times New Roman"/>
          <w:b/>
          <w:iCs/>
          <w:sz w:val="18"/>
          <w:szCs w:val="18"/>
        </w:rPr>
      </w:pPr>
    </w:p>
    <w:p w14:paraId="7F565982" w14:textId="77777777" w:rsidR="001E2B43" w:rsidRDefault="001E2B43" w:rsidP="001E2B43">
      <w:pPr>
        <w:spacing w:before="60" w:after="0" w:line="240" w:lineRule="auto"/>
        <w:ind w:right="-94"/>
        <w:jc w:val="both"/>
        <w:rPr>
          <w:rFonts w:ascii="Times New Roman" w:hAnsi="Times New Roman" w:cs="Times New Roman"/>
          <w:b/>
          <w:iCs/>
          <w:sz w:val="18"/>
          <w:szCs w:val="18"/>
        </w:rPr>
      </w:pPr>
    </w:p>
    <w:p w14:paraId="671D7B31" w14:textId="77777777" w:rsidR="001E2B43" w:rsidRDefault="001E2B43" w:rsidP="001E2B43">
      <w:pPr>
        <w:spacing w:before="60" w:after="0" w:line="240" w:lineRule="auto"/>
        <w:ind w:right="-94"/>
        <w:jc w:val="both"/>
        <w:rPr>
          <w:rFonts w:ascii="Times New Roman" w:hAnsi="Times New Roman" w:cs="Times New Roman"/>
          <w:b/>
          <w:iCs/>
          <w:sz w:val="18"/>
          <w:szCs w:val="18"/>
        </w:rPr>
      </w:pPr>
    </w:p>
    <w:p w14:paraId="1086B893" w14:textId="77777777" w:rsidR="001E2B43" w:rsidRDefault="001E2B43" w:rsidP="001E2B43">
      <w:pPr>
        <w:spacing w:after="0" w:line="240" w:lineRule="auto"/>
        <w:jc w:val="center"/>
      </w:pPr>
      <w:r>
        <w:rPr>
          <w:rFonts w:ascii="Times New Roman" w:hAnsi="Times New Roman" w:cs="Times New Roman"/>
          <w:b/>
          <w:sz w:val="20"/>
          <w:szCs w:val="20"/>
        </w:rPr>
        <w:t>FAQ's</w:t>
      </w:r>
    </w:p>
    <w:p w14:paraId="1B639A73" w14:textId="77777777" w:rsidR="001E2B43" w:rsidRDefault="001E2B43" w:rsidP="001E2B43">
      <w:pPr>
        <w:spacing w:before="240" w:after="0" w:line="240" w:lineRule="auto"/>
        <w:jc w:val="center"/>
      </w:pPr>
      <w:r>
        <w:rPr>
          <w:rFonts w:ascii="Times New Roman" w:hAnsi="Times New Roman" w:cs="Times New Roman"/>
          <w:b/>
          <w:iCs/>
          <w:sz w:val="18"/>
          <w:szCs w:val="18"/>
          <w:u w:val="single"/>
        </w:rPr>
        <w:t>Inventor's Attention:</w:t>
      </w:r>
    </w:p>
    <w:p w14:paraId="5728E659" w14:textId="77777777" w:rsidR="001E2B43" w:rsidRDefault="001E2B43" w:rsidP="001E2B43">
      <w:pPr>
        <w:spacing w:before="240" w:after="0" w:line="240" w:lineRule="auto"/>
        <w:rPr>
          <w:rFonts w:ascii="Times New Roman" w:hAnsi="Times New Roman" w:cs="Times New Roman"/>
          <w:b/>
          <w:iCs/>
          <w:sz w:val="18"/>
          <w:szCs w:val="18"/>
          <w:u w:val="single"/>
        </w:rPr>
      </w:pPr>
    </w:p>
    <w:p w14:paraId="5719C37D" w14:textId="77777777" w:rsidR="001E2B43" w:rsidRDefault="001E2B43" w:rsidP="001E2B43">
      <w:pPr>
        <w:spacing w:after="120" w:line="240" w:lineRule="auto"/>
      </w:pPr>
      <w:r>
        <w:rPr>
          <w:rFonts w:ascii="Times New Roman" w:hAnsi="Times New Roman" w:cs="Times New Roman"/>
          <w:b/>
          <w:sz w:val="20"/>
          <w:szCs w:val="20"/>
        </w:rPr>
        <w:t>1. Filing of patent applications (both Provisional &amp; Complete).</w:t>
      </w:r>
    </w:p>
    <w:p w14:paraId="126D867A" w14:textId="77777777" w:rsidR="001E2B43" w:rsidRDefault="001E2B43" w:rsidP="001E2B43">
      <w:pPr>
        <w:spacing w:after="120" w:line="240" w:lineRule="auto"/>
        <w:rPr>
          <w:rFonts w:ascii="Times New Roman" w:hAnsi="Times New Roman" w:cs="Times New Roman"/>
          <w:iCs/>
          <w:sz w:val="18"/>
          <w:szCs w:val="18"/>
        </w:rPr>
      </w:pPr>
    </w:p>
    <w:p w14:paraId="5EAE90DB" w14:textId="1040D8D1" w:rsidR="001E2B43" w:rsidRPr="001E2B43" w:rsidRDefault="001E2B43" w:rsidP="001E2B43">
      <w:pPr>
        <w:spacing w:line="360" w:lineRule="auto"/>
      </w:pPr>
      <w:r>
        <w:rPr>
          <w:rFonts w:ascii="Times New Roman" w:hAnsi="Times New Roman" w:cs="Times New Roman"/>
          <w:sz w:val="20"/>
          <w:szCs w:val="20"/>
        </w:rPr>
        <w:t>"Any display, demonstration, publication or other exposition of your invention or any part thereof, must embody prominently;</w:t>
      </w:r>
      <w:r>
        <w:rPr>
          <w:rFonts w:ascii="Times New Roman" w:hAnsi="Times New Roman" w:cs="Times New Roman"/>
          <w:sz w:val="20"/>
          <w:szCs w:val="20"/>
        </w:rPr>
        <w:b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If the application for patent has been published by the patent office;</w:t>
      </w:r>
      <w:r>
        <w:rPr>
          <w:rFonts w:ascii="Times New Roman" w:hAnsi="Times New Roman" w:cs="Times New Roman"/>
          <w:sz w:val="20"/>
          <w:szCs w:val="20"/>
        </w:rPr>
        <w:br/>
        <w:t xml:space="preserve">  "PATENT PENDING - &lt;patent application number&gt;"</w:t>
      </w:r>
      <w:r>
        <w:rPr>
          <w:rFonts w:ascii="Times New Roman" w:hAnsi="Times New Roman" w:cs="Times New Roman"/>
          <w:sz w:val="20"/>
          <w:szCs w:val="20"/>
        </w:rPr>
        <w:b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If the application for patent has not been published by the patent office; </w:t>
      </w:r>
      <w:r>
        <w:rPr>
          <w:rFonts w:ascii="Times New Roman" w:hAnsi="Times New Roman" w:cs="Times New Roman"/>
          <w:sz w:val="20"/>
          <w:szCs w:val="20"/>
        </w:rPr>
        <w:br/>
        <w:t xml:space="preserve">  "CONFIDENTIAL; - PATENT PENDING - &lt;patent application number&gt;"</w:t>
      </w:r>
    </w:p>
    <w:p w14:paraId="69F7FFD1" w14:textId="77777777" w:rsidR="001E2B43" w:rsidRDefault="001E2B43" w:rsidP="001E2B43">
      <w:pPr>
        <w:spacing w:after="0" w:line="360" w:lineRule="auto"/>
        <w:rPr>
          <w:rFonts w:ascii="Times New Roman" w:hAnsi="Times New Roman" w:cs="Times New Roman"/>
          <w:b/>
          <w:sz w:val="20"/>
          <w:szCs w:val="20"/>
        </w:rPr>
      </w:pPr>
    </w:p>
    <w:p w14:paraId="6A1DE218" w14:textId="77777777" w:rsidR="001E2B43" w:rsidRDefault="001E2B43" w:rsidP="001E2B43">
      <w:pPr>
        <w:spacing w:after="0" w:line="360" w:lineRule="auto"/>
      </w:pPr>
      <w:r>
        <w:rPr>
          <w:rFonts w:ascii="Times New Roman" w:hAnsi="Times New Roman" w:cs="Times New Roman"/>
          <w:b/>
          <w:sz w:val="20"/>
          <w:szCs w:val="20"/>
        </w:rPr>
        <w:t>2. Under section 11(7) of the Act;</w:t>
      </w:r>
    </w:p>
    <w:p w14:paraId="1777A583" w14:textId="77777777" w:rsidR="001E2B43" w:rsidRDefault="001E2B43" w:rsidP="001E2B43">
      <w:pPr>
        <w:spacing w:after="0" w:line="360" w:lineRule="auto"/>
        <w:rPr>
          <w:rFonts w:ascii="Times New Roman" w:hAnsi="Times New Roman" w:cs="Times New Roman"/>
          <w:b/>
          <w:sz w:val="20"/>
          <w:szCs w:val="20"/>
        </w:rPr>
      </w:pPr>
    </w:p>
    <w:p w14:paraId="6415508E" w14:textId="77777777" w:rsidR="001E2B43" w:rsidRDefault="001E2B43" w:rsidP="001E2B43">
      <w:pPr>
        <w:spacing w:after="0" w:line="360" w:lineRule="auto"/>
        <w:jc w:val="both"/>
      </w:pPr>
      <w:r>
        <w:rPr>
          <w:rFonts w:ascii="Times New Roman" w:hAnsi="Times New Roman" w:cs="Times New Roman"/>
          <w:sz w:val="20"/>
          <w:szCs w:val="20"/>
        </w:rPr>
        <w:t>On and from the date of publication of the application for patent and until the date of grant of a patent in respect of such application, the applicant shall have the privileges and rights as if a patent for the invention had been granted on the date of publication of the application:</w:t>
      </w:r>
    </w:p>
    <w:p w14:paraId="20C039BF" w14:textId="77777777" w:rsidR="001E2B43" w:rsidRDefault="001E2B43" w:rsidP="001E2B43">
      <w:pPr>
        <w:pStyle w:val="SubtleEmphasis1"/>
        <w:spacing w:after="0" w:line="360" w:lineRule="auto"/>
        <w:ind w:left="0"/>
        <w:jc w:val="both"/>
        <w:rPr>
          <w:rFonts w:ascii="Times New Roman" w:hAnsi="Times New Roman" w:cs="Times New Roman"/>
          <w:sz w:val="20"/>
          <w:szCs w:val="20"/>
        </w:rPr>
      </w:pPr>
    </w:p>
    <w:p w14:paraId="097405EB" w14:textId="77777777" w:rsidR="001E2B43" w:rsidRDefault="001E2B43" w:rsidP="001E2B43">
      <w:pPr>
        <w:pStyle w:val="SubtleEmphasis1"/>
        <w:spacing w:after="0" w:line="360" w:lineRule="auto"/>
        <w:ind w:left="0"/>
        <w:jc w:val="both"/>
      </w:pPr>
      <w:r>
        <w:rPr>
          <w:rFonts w:ascii="Times New Roman" w:hAnsi="Times New Roman" w:cs="Times New Roman"/>
          <w:sz w:val="20"/>
          <w:szCs w:val="20"/>
        </w:rPr>
        <w:t>Provided however that, the applicant shall not be entitled to institute any proceedings for infringement until the patent has been granted.</w:t>
      </w:r>
    </w:p>
    <w:p w14:paraId="6779213C" w14:textId="77777777" w:rsidR="001E2B43" w:rsidRDefault="001E2B43" w:rsidP="001E2B43">
      <w:pPr>
        <w:spacing w:after="120" w:line="240" w:lineRule="auto"/>
        <w:rPr>
          <w:rFonts w:ascii="Times New Roman" w:hAnsi="Times New Roman" w:cs="Times New Roman"/>
          <w:b/>
          <w:bCs/>
          <w:sz w:val="28"/>
          <w:szCs w:val="20"/>
        </w:rPr>
      </w:pPr>
    </w:p>
    <w:p w14:paraId="2CFCE5A5" w14:textId="1E88142B" w:rsidR="001E2B43" w:rsidRDefault="001E2B43" w:rsidP="001E2B43">
      <w:pPr>
        <w:pStyle w:val="SubtleEmphasis1"/>
        <w:spacing w:after="0" w:line="360" w:lineRule="auto"/>
        <w:ind w:left="0"/>
      </w:pPr>
      <w:r>
        <w:rPr>
          <w:rFonts w:ascii="Times New Roman" w:hAnsi="Times New Roman" w:cs="Times New Roman"/>
          <w:bCs/>
          <w:sz w:val="24"/>
          <w:szCs w:val="18"/>
        </w:rPr>
        <w:t>*</w:t>
      </w:r>
      <w:r>
        <w:rPr>
          <w:rFonts w:ascii="Times New Roman" w:hAnsi="Times New Roman" w:cs="Times New Roman"/>
          <w:sz w:val="20"/>
          <w:szCs w:val="20"/>
        </w:rPr>
        <w:t xml:space="preserve">More information, templates and forms may be accessed from </w:t>
      </w:r>
      <w:hyperlink r:id="rId7" w:history="1">
        <w:r w:rsidR="00586DE1" w:rsidRPr="00AA1194">
          <w:rPr>
            <w:rStyle w:val="Hyperlink"/>
            <w:rFonts w:ascii="Times New Roman" w:hAnsi="Times New Roman" w:cs="Times New Roman"/>
            <w:sz w:val="20"/>
            <w:szCs w:val="20"/>
          </w:rPr>
          <w:t>https://www.iittp.ac.in/research/patent-technology-transfer</w:t>
        </w:r>
      </w:hyperlink>
      <w:r w:rsidR="00586DE1">
        <w:rPr>
          <w:rFonts w:ascii="Times New Roman" w:hAnsi="Times New Roman" w:cs="Times New Roman"/>
          <w:sz w:val="20"/>
          <w:szCs w:val="20"/>
        </w:rPr>
        <w:t xml:space="preserve"> </w:t>
      </w:r>
      <w:bookmarkStart w:id="0" w:name="_GoBack"/>
      <w:bookmarkEnd w:id="0"/>
    </w:p>
    <w:p w14:paraId="7D02C587" w14:textId="77777777" w:rsidR="001E2B43" w:rsidRDefault="001E2B43" w:rsidP="001E2B43">
      <w:pPr>
        <w:pStyle w:val="SubtleEmphasis1"/>
        <w:spacing w:after="0" w:line="360" w:lineRule="auto"/>
        <w:ind w:left="0"/>
        <w:jc w:val="center"/>
        <w:rPr>
          <w:rFonts w:ascii="Times New Roman" w:hAnsi="Times New Roman" w:cs="Times New Roman"/>
          <w:b/>
          <w:bCs/>
          <w:sz w:val="24"/>
          <w:szCs w:val="18"/>
          <w:u w:val="single"/>
        </w:rPr>
      </w:pPr>
    </w:p>
    <w:p w14:paraId="6E60BD08" w14:textId="77777777" w:rsidR="001E2B43" w:rsidRDefault="001E2B43" w:rsidP="001E2B43">
      <w:pPr>
        <w:spacing w:after="120" w:line="240" w:lineRule="auto"/>
        <w:jc w:val="right"/>
        <w:rPr>
          <w:rFonts w:ascii="Times New Roman" w:hAnsi="Times New Roman" w:cs="Times New Roman"/>
          <w:b/>
          <w:bCs/>
          <w:color w:val="A6A6A6"/>
          <w:sz w:val="16"/>
          <w:szCs w:val="16"/>
          <w:u w:val="single"/>
        </w:rPr>
      </w:pPr>
    </w:p>
    <w:p w14:paraId="73843968" w14:textId="77777777" w:rsidR="001E2B43" w:rsidRDefault="001E2B43" w:rsidP="001E2B43">
      <w:pPr>
        <w:spacing w:before="60" w:after="0" w:line="240" w:lineRule="auto"/>
        <w:ind w:right="-94"/>
        <w:jc w:val="both"/>
        <w:rPr>
          <w:rFonts w:ascii="Times New Roman" w:hAnsi="Times New Roman" w:cs="Times New Roman"/>
          <w:b/>
          <w:iCs/>
          <w:sz w:val="18"/>
          <w:szCs w:val="18"/>
        </w:rPr>
      </w:pPr>
    </w:p>
    <w:p w14:paraId="4CBEEFE0" w14:textId="77777777" w:rsidR="00CF2647" w:rsidRDefault="00CF2647" w:rsidP="001E2B43">
      <w:pPr>
        <w:spacing w:after="120" w:line="240" w:lineRule="auto"/>
      </w:pPr>
    </w:p>
    <w:sectPr w:rsidR="00CF2647" w:rsidSect="008166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CB19F" w14:textId="77777777" w:rsidR="00C808E1" w:rsidRDefault="00C808E1" w:rsidP="00E26BC0">
      <w:pPr>
        <w:spacing w:after="0" w:line="240" w:lineRule="auto"/>
      </w:pPr>
      <w:r>
        <w:separator/>
      </w:r>
    </w:p>
  </w:endnote>
  <w:endnote w:type="continuationSeparator" w:id="0">
    <w:p w14:paraId="64632989" w14:textId="77777777" w:rsidR="00C808E1" w:rsidRDefault="00C808E1" w:rsidP="00E2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B784" w14:textId="77777777" w:rsidR="00E26BC0" w:rsidRDefault="00E2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90C9" w14:textId="77777777" w:rsidR="00E26BC0" w:rsidRDefault="00E26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855E" w14:textId="77777777" w:rsidR="00E26BC0" w:rsidRDefault="00E26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267D" w14:textId="77777777" w:rsidR="00C808E1" w:rsidRDefault="00C808E1" w:rsidP="00E26BC0">
      <w:pPr>
        <w:spacing w:after="0" w:line="240" w:lineRule="auto"/>
      </w:pPr>
      <w:r>
        <w:separator/>
      </w:r>
    </w:p>
  </w:footnote>
  <w:footnote w:type="continuationSeparator" w:id="0">
    <w:p w14:paraId="59D9CDC2" w14:textId="77777777" w:rsidR="00C808E1" w:rsidRDefault="00C808E1" w:rsidP="00E26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054D" w14:textId="77777777" w:rsidR="00E26BC0" w:rsidRDefault="00E26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7EC7" w14:textId="77777777" w:rsidR="00E26BC0" w:rsidRDefault="00E26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67F5" w14:textId="77777777" w:rsidR="00E26BC0" w:rsidRDefault="00E26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8"/>
    <w:lvl w:ilvl="0">
      <w:start w:val="1"/>
      <w:numFmt w:val="bullet"/>
      <w:pStyle w:val="Bulletted"/>
      <w:lvlText w:val=""/>
      <w:lvlJc w:val="left"/>
      <w:pPr>
        <w:tabs>
          <w:tab w:val="num" w:pos="786"/>
        </w:tabs>
        <w:ind w:left="786" w:hanging="360"/>
      </w:pPr>
      <w:rPr>
        <w:rFonts w:ascii="Wingdings" w:hAnsi="Wingdings"/>
      </w:rPr>
    </w:lvl>
    <w:lvl w:ilvl="1">
      <w:start w:val="1"/>
      <w:numFmt w:val="bullet"/>
      <w:lvlText w:val="o"/>
      <w:lvlJc w:val="left"/>
      <w:pPr>
        <w:tabs>
          <w:tab w:val="num" w:pos="0"/>
        </w:tabs>
        <w:ind w:left="1530" w:hanging="360"/>
      </w:pPr>
      <w:rPr>
        <w:rFonts w:ascii="Courier New" w:hAnsi="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rPr>
    </w:lvl>
    <w:lvl w:ilvl="8">
      <w:start w:val="1"/>
      <w:numFmt w:val="bullet"/>
      <w:lvlText w:val=""/>
      <w:lvlJc w:val="left"/>
      <w:pPr>
        <w:tabs>
          <w:tab w:val="num" w:pos="0"/>
        </w:tabs>
        <w:ind w:left="6570" w:hanging="360"/>
      </w:pPr>
      <w:rPr>
        <w:rFonts w:ascii="Wingdings" w:hAnsi="Wingdings"/>
      </w:rPr>
    </w:lvl>
  </w:abstractNum>
  <w:abstractNum w:abstractNumId="1" w15:restartNumberingAfterBreak="0">
    <w:nsid w:val="00000002"/>
    <w:multiLevelType w:val="multilevel"/>
    <w:tmpl w:val="00000002"/>
    <w:name w:val="WWNum10"/>
    <w:lvl w:ilvl="0">
      <w:start w:val="1"/>
      <w:numFmt w:val="bullet"/>
      <w:lvlText w:val=""/>
      <w:lvlJc w:val="left"/>
      <w:pPr>
        <w:tabs>
          <w:tab w:val="num" w:pos="0"/>
        </w:tabs>
        <w:ind w:left="900" w:hanging="360"/>
      </w:pPr>
      <w:rPr>
        <w:rFonts w:ascii="Wingdings" w:hAnsi="Wingdings"/>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rPr>
    </w:lvl>
    <w:lvl w:ilvl="3">
      <w:start w:val="1"/>
      <w:numFmt w:val="bullet"/>
      <w:lvlText w:val=""/>
      <w:lvlJc w:val="left"/>
      <w:pPr>
        <w:tabs>
          <w:tab w:val="num" w:pos="0"/>
        </w:tabs>
        <w:ind w:left="3060" w:hanging="360"/>
      </w:pPr>
      <w:rPr>
        <w:rFonts w:ascii="Symbol" w:hAnsi="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rPr>
    </w:lvl>
    <w:lvl w:ilvl="6">
      <w:start w:val="1"/>
      <w:numFmt w:val="bullet"/>
      <w:lvlText w:val=""/>
      <w:lvlJc w:val="left"/>
      <w:pPr>
        <w:tabs>
          <w:tab w:val="num" w:pos="0"/>
        </w:tabs>
        <w:ind w:left="5220" w:hanging="360"/>
      </w:pPr>
      <w:rPr>
        <w:rFonts w:ascii="Symbol" w:hAnsi="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rPr>
    </w:lvl>
  </w:abstractNum>
  <w:abstractNum w:abstractNumId="2" w15:restartNumberingAfterBreak="0">
    <w:nsid w:val="00000003"/>
    <w:multiLevelType w:val="multilevel"/>
    <w:tmpl w:val="00000003"/>
    <w:name w:val="WWNum12"/>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654"/>
        </w:tabs>
        <w:ind w:left="786"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1530" w:hanging="360"/>
      </w:pPr>
      <w:rPr>
        <w:rFonts w:ascii="Wingdings" w:hAnsi="Wingdings"/>
      </w:rPr>
    </w:lvl>
    <w:lvl w:ilvl="1">
      <w:start w:val="1"/>
      <w:numFmt w:val="bullet"/>
      <w:lvlText w:val="o"/>
      <w:lvlJc w:val="left"/>
      <w:pPr>
        <w:tabs>
          <w:tab w:val="num" w:pos="0"/>
        </w:tabs>
        <w:ind w:left="2250" w:hanging="360"/>
      </w:pPr>
      <w:rPr>
        <w:rFonts w:ascii="Courier New" w:hAnsi="Courier New" w:cs="Courier New"/>
      </w:rPr>
    </w:lvl>
    <w:lvl w:ilvl="2">
      <w:start w:val="1"/>
      <w:numFmt w:val="bullet"/>
      <w:lvlText w:val=""/>
      <w:lvlJc w:val="left"/>
      <w:pPr>
        <w:tabs>
          <w:tab w:val="num" w:pos="0"/>
        </w:tabs>
        <w:ind w:left="2970" w:hanging="360"/>
      </w:pPr>
      <w:rPr>
        <w:rFonts w:ascii="Wingdings" w:hAnsi="Wingdings"/>
      </w:rPr>
    </w:lvl>
    <w:lvl w:ilvl="3">
      <w:start w:val="1"/>
      <w:numFmt w:val="bullet"/>
      <w:lvlText w:val=""/>
      <w:lvlJc w:val="left"/>
      <w:pPr>
        <w:tabs>
          <w:tab w:val="num" w:pos="0"/>
        </w:tabs>
        <w:ind w:left="3690" w:hanging="360"/>
      </w:pPr>
      <w:rPr>
        <w:rFonts w:ascii="Symbol" w:hAnsi="Symbol"/>
      </w:rPr>
    </w:lvl>
    <w:lvl w:ilvl="4">
      <w:start w:val="1"/>
      <w:numFmt w:val="bullet"/>
      <w:lvlText w:val="o"/>
      <w:lvlJc w:val="left"/>
      <w:pPr>
        <w:tabs>
          <w:tab w:val="num" w:pos="0"/>
        </w:tabs>
        <w:ind w:left="4410" w:hanging="360"/>
      </w:pPr>
      <w:rPr>
        <w:rFonts w:ascii="Courier New" w:hAnsi="Courier New" w:cs="Courier New"/>
      </w:rPr>
    </w:lvl>
    <w:lvl w:ilvl="5">
      <w:start w:val="1"/>
      <w:numFmt w:val="bullet"/>
      <w:lvlText w:val=""/>
      <w:lvlJc w:val="left"/>
      <w:pPr>
        <w:tabs>
          <w:tab w:val="num" w:pos="0"/>
        </w:tabs>
        <w:ind w:left="5130" w:hanging="360"/>
      </w:pPr>
      <w:rPr>
        <w:rFonts w:ascii="Wingdings" w:hAnsi="Wingdings"/>
      </w:rPr>
    </w:lvl>
    <w:lvl w:ilvl="6">
      <w:start w:val="1"/>
      <w:numFmt w:val="bullet"/>
      <w:lvlText w:val=""/>
      <w:lvlJc w:val="left"/>
      <w:pPr>
        <w:tabs>
          <w:tab w:val="num" w:pos="0"/>
        </w:tabs>
        <w:ind w:left="5850" w:hanging="360"/>
      </w:pPr>
      <w:rPr>
        <w:rFonts w:ascii="Symbol" w:hAnsi="Symbol"/>
      </w:rPr>
    </w:lvl>
    <w:lvl w:ilvl="7">
      <w:start w:val="1"/>
      <w:numFmt w:val="bullet"/>
      <w:lvlText w:val="o"/>
      <w:lvlJc w:val="left"/>
      <w:pPr>
        <w:tabs>
          <w:tab w:val="num" w:pos="0"/>
        </w:tabs>
        <w:ind w:left="6570" w:hanging="360"/>
      </w:pPr>
      <w:rPr>
        <w:rFonts w:ascii="Courier New" w:hAnsi="Courier New" w:cs="Courier New"/>
      </w:rPr>
    </w:lvl>
    <w:lvl w:ilvl="8">
      <w:start w:val="1"/>
      <w:numFmt w:val="bullet"/>
      <w:lvlText w:val=""/>
      <w:lvlJc w:val="left"/>
      <w:pPr>
        <w:tabs>
          <w:tab w:val="num" w:pos="0"/>
        </w:tabs>
        <w:ind w:left="7290" w:hanging="360"/>
      </w:pPr>
      <w:rPr>
        <w:rFonts w:ascii="Wingdings" w:hAnsi="Wingdings"/>
      </w:rPr>
    </w:lvl>
  </w:abstractNum>
  <w:abstractNum w:abstractNumId="4" w15:restartNumberingAfterBreak="0">
    <w:nsid w:val="00000005"/>
    <w:multiLevelType w:val="multilevel"/>
    <w:tmpl w:val="00000005"/>
    <w:name w:val="WWNum14"/>
    <w:lvl w:ilvl="0">
      <w:start w:val="1"/>
      <w:numFmt w:val="bullet"/>
      <w:lvlText w:val=""/>
      <w:lvlJc w:val="left"/>
      <w:pPr>
        <w:tabs>
          <w:tab w:val="num" w:pos="0"/>
        </w:tabs>
        <w:ind w:left="870" w:hanging="360"/>
      </w:pPr>
      <w:rPr>
        <w:rFonts w:ascii="Wingdings" w:hAnsi="Wingdings"/>
      </w:rPr>
    </w:lvl>
    <w:lvl w:ilvl="1">
      <w:start w:val="1"/>
      <w:numFmt w:val="bullet"/>
      <w:lvlText w:val="o"/>
      <w:lvlJc w:val="left"/>
      <w:pPr>
        <w:tabs>
          <w:tab w:val="num" w:pos="0"/>
        </w:tabs>
        <w:ind w:left="1590" w:hanging="360"/>
      </w:pPr>
      <w:rPr>
        <w:rFonts w:ascii="Courier New" w:hAnsi="Courier New" w:cs="Courier New"/>
      </w:rPr>
    </w:lvl>
    <w:lvl w:ilvl="2">
      <w:start w:val="1"/>
      <w:numFmt w:val="bullet"/>
      <w:lvlText w:val=""/>
      <w:lvlJc w:val="left"/>
      <w:pPr>
        <w:tabs>
          <w:tab w:val="num" w:pos="0"/>
        </w:tabs>
        <w:ind w:left="2310" w:hanging="360"/>
      </w:pPr>
      <w:rPr>
        <w:rFonts w:ascii="Wingdings" w:hAnsi="Wingdings"/>
      </w:rPr>
    </w:lvl>
    <w:lvl w:ilvl="3">
      <w:start w:val="1"/>
      <w:numFmt w:val="bullet"/>
      <w:lvlText w:val=""/>
      <w:lvlJc w:val="left"/>
      <w:pPr>
        <w:tabs>
          <w:tab w:val="num" w:pos="0"/>
        </w:tabs>
        <w:ind w:left="3030" w:hanging="360"/>
      </w:pPr>
      <w:rPr>
        <w:rFonts w:ascii="Symbol" w:hAnsi="Symbol"/>
      </w:rPr>
    </w:lvl>
    <w:lvl w:ilvl="4">
      <w:start w:val="1"/>
      <w:numFmt w:val="bullet"/>
      <w:lvlText w:val="o"/>
      <w:lvlJc w:val="left"/>
      <w:pPr>
        <w:tabs>
          <w:tab w:val="num" w:pos="0"/>
        </w:tabs>
        <w:ind w:left="3750" w:hanging="360"/>
      </w:pPr>
      <w:rPr>
        <w:rFonts w:ascii="Courier New" w:hAnsi="Courier New" w:cs="Courier New"/>
      </w:rPr>
    </w:lvl>
    <w:lvl w:ilvl="5">
      <w:start w:val="1"/>
      <w:numFmt w:val="bullet"/>
      <w:lvlText w:val=""/>
      <w:lvlJc w:val="left"/>
      <w:pPr>
        <w:tabs>
          <w:tab w:val="num" w:pos="0"/>
        </w:tabs>
        <w:ind w:left="4470" w:hanging="360"/>
      </w:pPr>
      <w:rPr>
        <w:rFonts w:ascii="Wingdings" w:hAnsi="Wingdings"/>
      </w:rPr>
    </w:lvl>
    <w:lvl w:ilvl="6">
      <w:start w:val="1"/>
      <w:numFmt w:val="bullet"/>
      <w:lvlText w:val=""/>
      <w:lvlJc w:val="left"/>
      <w:pPr>
        <w:tabs>
          <w:tab w:val="num" w:pos="0"/>
        </w:tabs>
        <w:ind w:left="5190" w:hanging="360"/>
      </w:pPr>
      <w:rPr>
        <w:rFonts w:ascii="Symbol" w:hAnsi="Symbol"/>
      </w:rPr>
    </w:lvl>
    <w:lvl w:ilvl="7">
      <w:start w:val="1"/>
      <w:numFmt w:val="bullet"/>
      <w:lvlText w:val="o"/>
      <w:lvlJc w:val="left"/>
      <w:pPr>
        <w:tabs>
          <w:tab w:val="num" w:pos="0"/>
        </w:tabs>
        <w:ind w:left="5910" w:hanging="360"/>
      </w:pPr>
      <w:rPr>
        <w:rFonts w:ascii="Courier New" w:hAnsi="Courier New" w:cs="Courier New"/>
      </w:rPr>
    </w:lvl>
    <w:lvl w:ilvl="8">
      <w:start w:val="1"/>
      <w:numFmt w:val="bullet"/>
      <w:lvlText w:val=""/>
      <w:lvlJc w:val="left"/>
      <w:pPr>
        <w:tabs>
          <w:tab w:val="num" w:pos="0"/>
        </w:tabs>
        <w:ind w:left="6630" w:hanging="360"/>
      </w:pPr>
      <w:rPr>
        <w:rFonts w:ascii="Wingdings" w:hAnsi="Wingdings"/>
      </w:rPr>
    </w:lvl>
  </w:abstractNum>
  <w:abstractNum w:abstractNumId="5" w15:restartNumberingAfterBreak="0">
    <w:nsid w:val="00000006"/>
    <w:multiLevelType w:val="multilevel"/>
    <w:tmpl w:val="00000006"/>
    <w:name w:val="WWNum1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Arial Italic"/>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Italic"/>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Italic"/>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7"/>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7" w15:restartNumberingAfterBreak="0">
    <w:nsid w:val="00000008"/>
    <w:multiLevelType w:val="multilevel"/>
    <w:tmpl w:val="00000008"/>
    <w:name w:val="WWNum24"/>
    <w:lvl w:ilvl="0">
      <w:start w:val="1"/>
      <w:numFmt w:val="bullet"/>
      <w:lvlText w:val=""/>
      <w:lvlJc w:val="left"/>
      <w:pPr>
        <w:tabs>
          <w:tab w:val="num" w:pos="0"/>
        </w:tabs>
        <w:ind w:left="900" w:hanging="360"/>
      </w:pPr>
      <w:rPr>
        <w:rFonts w:ascii="Wingdings" w:hAnsi="Wingdings"/>
        <w:b w:val="0"/>
        <w:color w:val="00000A"/>
      </w:rPr>
    </w:lvl>
    <w:lvl w:ilvl="1">
      <w:start w:val="1"/>
      <w:numFmt w:val="bullet"/>
      <w:lvlText w:val="o"/>
      <w:lvlJc w:val="left"/>
      <w:pPr>
        <w:tabs>
          <w:tab w:val="num" w:pos="0"/>
        </w:tabs>
        <w:ind w:left="1620" w:hanging="360"/>
      </w:pPr>
      <w:rPr>
        <w:rFonts w:ascii="Courier New" w:hAnsi="Courier New"/>
      </w:rPr>
    </w:lvl>
    <w:lvl w:ilvl="2">
      <w:start w:val="1"/>
      <w:numFmt w:val="bullet"/>
      <w:lvlText w:val=""/>
      <w:lvlJc w:val="left"/>
      <w:pPr>
        <w:tabs>
          <w:tab w:val="num" w:pos="0"/>
        </w:tabs>
        <w:ind w:left="2340" w:hanging="360"/>
      </w:pPr>
      <w:rPr>
        <w:rFonts w:ascii="Wingdings" w:hAnsi="Wingdings"/>
      </w:rPr>
    </w:lvl>
    <w:lvl w:ilvl="3">
      <w:start w:val="1"/>
      <w:numFmt w:val="bullet"/>
      <w:lvlText w:val=""/>
      <w:lvlJc w:val="left"/>
      <w:pPr>
        <w:tabs>
          <w:tab w:val="num" w:pos="0"/>
        </w:tabs>
        <w:ind w:left="3060" w:hanging="360"/>
      </w:pPr>
      <w:rPr>
        <w:rFonts w:ascii="Symbol" w:hAnsi="Symbol"/>
      </w:rPr>
    </w:lvl>
    <w:lvl w:ilvl="4">
      <w:start w:val="1"/>
      <w:numFmt w:val="bullet"/>
      <w:lvlText w:val="o"/>
      <w:lvlJc w:val="left"/>
      <w:pPr>
        <w:tabs>
          <w:tab w:val="num" w:pos="0"/>
        </w:tabs>
        <w:ind w:left="3780" w:hanging="360"/>
      </w:pPr>
      <w:rPr>
        <w:rFonts w:ascii="Courier New" w:hAnsi="Courier New"/>
      </w:rPr>
    </w:lvl>
    <w:lvl w:ilvl="5">
      <w:start w:val="1"/>
      <w:numFmt w:val="bullet"/>
      <w:lvlText w:val=""/>
      <w:lvlJc w:val="left"/>
      <w:pPr>
        <w:tabs>
          <w:tab w:val="num" w:pos="0"/>
        </w:tabs>
        <w:ind w:left="4500" w:hanging="360"/>
      </w:pPr>
      <w:rPr>
        <w:rFonts w:ascii="Wingdings" w:hAnsi="Wingdings"/>
      </w:rPr>
    </w:lvl>
    <w:lvl w:ilvl="6">
      <w:start w:val="1"/>
      <w:numFmt w:val="bullet"/>
      <w:lvlText w:val=""/>
      <w:lvlJc w:val="left"/>
      <w:pPr>
        <w:tabs>
          <w:tab w:val="num" w:pos="0"/>
        </w:tabs>
        <w:ind w:left="5220" w:hanging="360"/>
      </w:pPr>
      <w:rPr>
        <w:rFonts w:ascii="Symbol" w:hAnsi="Symbol"/>
      </w:rPr>
    </w:lvl>
    <w:lvl w:ilvl="7">
      <w:start w:val="1"/>
      <w:numFmt w:val="bullet"/>
      <w:lvlText w:val="o"/>
      <w:lvlJc w:val="left"/>
      <w:pPr>
        <w:tabs>
          <w:tab w:val="num" w:pos="0"/>
        </w:tabs>
        <w:ind w:left="5940" w:hanging="360"/>
      </w:pPr>
      <w:rPr>
        <w:rFonts w:ascii="Courier New" w:hAnsi="Courier New"/>
      </w:rPr>
    </w:lvl>
    <w:lvl w:ilvl="8">
      <w:start w:val="1"/>
      <w:numFmt w:val="bullet"/>
      <w:lvlText w:val=""/>
      <w:lvlJc w:val="left"/>
      <w:pPr>
        <w:tabs>
          <w:tab w:val="num" w:pos="0"/>
        </w:tabs>
        <w:ind w:left="6660" w:hanging="360"/>
      </w:pPr>
      <w:rPr>
        <w:rFonts w:ascii="Wingdings" w:hAnsi="Wingdings"/>
      </w:rPr>
    </w:lvl>
  </w:abstractNum>
  <w:abstractNum w:abstractNumId="8" w15:restartNumberingAfterBreak="0">
    <w:nsid w:val="00000009"/>
    <w:multiLevelType w:val="multilevel"/>
    <w:tmpl w:val="00000009"/>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34"/>
    <w:lvl w:ilvl="0">
      <w:start w:val="1"/>
      <w:numFmt w:val="decimal"/>
      <w:lvlText w:val="%1."/>
      <w:lvlJc w:val="left"/>
      <w:pPr>
        <w:tabs>
          <w:tab w:val="num" w:pos="1080"/>
        </w:tabs>
        <w:ind w:left="1800" w:hanging="360"/>
      </w:pPr>
    </w:lvl>
    <w:lvl w:ilvl="1">
      <w:start w:val="1"/>
      <w:numFmt w:val="lowerLetter"/>
      <w:lvlText w:val="%2."/>
      <w:lvlJc w:val="left"/>
      <w:pPr>
        <w:tabs>
          <w:tab w:val="num" w:pos="1080"/>
        </w:tabs>
        <w:ind w:left="2520" w:hanging="360"/>
      </w:pPr>
    </w:lvl>
    <w:lvl w:ilvl="2">
      <w:start w:val="1"/>
      <w:numFmt w:val="lowerRoman"/>
      <w:lvlText w:val="%3."/>
      <w:lvlJc w:val="right"/>
      <w:pPr>
        <w:tabs>
          <w:tab w:val="num" w:pos="1080"/>
        </w:tabs>
        <w:ind w:left="3240" w:hanging="180"/>
      </w:pPr>
    </w:lvl>
    <w:lvl w:ilvl="3">
      <w:start w:val="1"/>
      <w:numFmt w:val="decimal"/>
      <w:lvlText w:val="%4."/>
      <w:lvlJc w:val="left"/>
      <w:pPr>
        <w:tabs>
          <w:tab w:val="num" w:pos="1080"/>
        </w:tabs>
        <w:ind w:left="3960" w:hanging="360"/>
      </w:pPr>
    </w:lvl>
    <w:lvl w:ilvl="4">
      <w:start w:val="1"/>
      <w:numFmt w:val="lowerLetter"/>
      <w:lvlText w:val="%5."/>
      <w:lvlJc w:val="left"/>
      <w:pPr>
        <w:tabs>
          <w:tab w:val="num" w:pos="1080"/>
        </w:tabs>
        <w:ind w:left="4680" w:hanging="360"/>
      </w:pPr>
    </w:lvl>
    <w:lvl w:ilvl="5">
      <w:start w:val="1"/>
      <w:numFmt w:val="lowerRoman"/>
      <w:lvlText w:val="%6."/>
      <w:lvlJc w:val="right"/>
      <w:pPr>
        <w:tabs>
          <w:tab w:val="num" w:pos="1080"/>
        </w:tabs>
        <w:ind w:left="5400" w:hanging="180"/>
      </w:pPr>
    </w:lvl>
    <w:lvl w:ilvl="6">
      <w:start w:val="1"/>
      <w:numFmt w:val="decimal"/>
      <w:lvlText w:val="%7."/>
      <w:lvlJc w:val="left"/>
      <w:pPr>
        <w:tabs>
          <w:tab w:val="num" w:pos="1080"/>
        </w:tabs>
        <w:ind w:left="6120" w:hanging="360"/>
      </w:pPr>
    </w:lvl>
    <w:lvl w:ilvl="7">
      <w:start w:val="1"/>
      <w:numFmt w:val="lowerLetter"/>
      <w:lvlText w:val="%8."/>
      <w:lvlJc w:val="left"/>
      <w:pPr>
        <w:tabs>
          <w:tab w:val="num" w:pos="1080"/>
        </w:tabs>
        <w:ind w:left="6840" w:hanging="360"/>
      </w:pPr>
    </w:lvl>
    <w:lvl w:ilvl="8">
      <w:start w:val="1"/>
      <w:numFmt w:val="lowerRoman"/>
      <w:lvlText w:val="%9."/>
      <w:lvlJc w:val="right"/>
      <w:pPr>
        <w:tabs>
          <w:tab w:val="num" w:pos="1080"/>
        </w:tabs>
        <w:ind w:left="7560" w:hanging="18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191793"/>
    <w:multiLevelType w:val="multilevel"/>
    <w:tmpl w:val="5324237E"/>
    <w:lvl w:ilvl="0">
      <w:start w:val="1"/>
      <w:numFmt w:val="bullet"/>
      <w:lvlText w:val=""/>
      <w:lvlJc w:val="left"/>
      <w:pPr>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Arial Italic"/>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Italic"/>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Italic"/>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0"/>
  </w:num>
  <w:num w:numId="15">
    <w:abstractNumId w:val="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5"/>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DC"/>
    <w:rsid w:val="00062164"/>
    <w:rsid w:val="000805AC"/>
    <w:rsid w:val="000905C4"/>
    <w:rsid w:val="000D4383"/>
    <w:rsid w:val="001E0494"/>
    <w:rsid w:val="001E2B43"/>
    <w:rsid w:val="003C1BCC"/>
    <w:rsid w:val="00487E8F"/>
    <w:rsid w:val="00566C93"/>
    <w:rsid w:val="00586DE1"/>
    <w:rsid w:val="00665B05"/>
    <w:rsid w:val="00681800"/>
    <w:rsid w:val="00693620"/>
    <w:rsid w:val="00706C49"/>
    <w:rsid w:val="00746BC9"/>
    <w:rsid w:val="0079057D"/>
    <w:rsid w:val="007B2996"/>
    <w:rsid w:val="007D63BC"/>
    <w:rsid w:val="008166A0"/>
    <w:rsid w:val="008624DC"/>
    <w:rsid w:val="008E14CC"/>
    <w:rsid w:val="009E304B"/>
    <w:rsid w:val="009E577E"/>
    <w:rsid w:val="00AC3598"/>
    <w:rsid w:val="00B446ED"/>
    <w:rsid w:val="00B449A0"/>
    <w:rsid w:val="00B91D24"/>
    <w:rsid w:val="00BA3004"/>
    <w:rsid w:val="00BC08DA"/>
    <w:rsid w:val="00C2499C"/>
    <w:rsid w:val="00C808E1"/>
    <w:rsid w:val="00CB5C9F"/>
    <w:rsid w:val="00CC187F"/>
    <w:rsid w:val="00CC3586"/>
    <w:rsid w:val="00CF1E55"/>
    <w:rsid w:val="00CF2647"/>
    <w:rsid w:val="00D238D4"/>
    <w:rsid w:val="00E26BC0"/>
    <w:rsid w:val="00EE2B16"/>
    <w:rsid w:val="00EF59B7"/>
    <w:rsid w:val="00F607CA"/>
    <w:rsid w:val="00F97086"/>
    <w:rsid w:val="00FA538F"/>
    <w:rsid w:val="00FB78A6"/>
    <w:rsid w:val="00FD06A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DD662A"/>
  <w15:docId w15:val="{412545DC-C6FC-C045-965A-F0B27AD8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6A6"/>
    <w:pPr>
      <w:suppressAutoHyphens/>
      <w:spacing w:after="200" w:line="276" w:lineRule="auto"/>
    </w:pPr>
    <w:rPr>
      <w:rFonts w:ascii="Calibri" w:hAnsi="Calibri" w:cs="Calibri"/>
      <w:kern w:val="1"/>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sid w:val="00FD06A6"/>
    <w:rPr>
      <w:rFonts w:ascii="Tahoma" w:hAnsi="Tahoma" w:cs="Tahoma"/>
      <w:sz w:val="16"/>
      <w:szCs w:val="16"/>
    </w:rPr>
  </w:style>
  <w:style w:type="character" w:styleId="Hyperlink">
    <w:name w:val="Hyperlink"/>
    <w:rsid w:val="00FD06A6"/>
    <w:rPr>
      <w:color w:val="0000FF"/>
      <w:u w:val="single"/>
    </w:rPr>
  </w:style>
  <w:style w:type="character" w:styleId="Strong">
    <w:name w:val="Strong"/>
    <w:qFormat/>
    <w:rsid w:val="00FD06A6"/>
    <w:rPr>
      <w:b/>
      <w:bCs/>
    </w:rPr>
  </w:style>
  <w:style w:type="character" w:customStyle="1" w:styleId="tgc">
    <w:name w:val="_tgc"/>
    <w:basedOn w:val="DefaultParagraphFont"/>
    <w:rsid w:val="00FD06A6"/>
  </w:style>
  <w:style w:type="character" w:styleId="Emphasis">
    <w:name w:val="Emphasis"/>
    <w:basedOn w:val="DefaultParagraphFont"/>
    <w:qFormat/>
    <w:rsid w:val="00FD06A6"/>
    <w:rPr>
      <w:i/>
      <w:iCs/>
    </w:rPr>
  </w:style>
  <w:style w:type="character" w:customStyle="1" w:styleId="HeaderChar">
    <w:name w:val="Header Char"/>
    <w:basedOn w:val="DefaultParagraphFont"/>
    <w:rsid w:val="00FD06A6"/>
    <w:rPr>
      <w:rFonts w:cs="Calibri"/>
      <w:sz w:val="22"/>
      <w:szCs w:val="22"/>
    </w:rPr>
  </w:style>
  <w:style w:type="character" w:customStyle="1" w:styleId="FooterChar">
    <w:name w:val="Footer Char"/>
    <w:basedOn w:val="DefaultParagraphFont"/>
    <w:rsid w:val="00FD06A6"/>
    <w:rPr>
      <w:rFonts w:cs="Calibri"/>
      <w:sz w:val="22"/>
      <w:szCs w:val="22"/>
    </w:rPr>
  </w:style>
  <w:style w:type="character" w:customStyle="1" w:styleId="ListLabel1">
    <w:name w:val="ListLabel 1"/>
    <w:rsid w:val="00FD06A6"/>
    <w:rPr>
      <w:rFonts w:cs="Times New Roman"/>
    </w:rPr>
  </w:style>
  <w:style w:type="character" w:customStyle="1" w:styleId="ListLabel2">
    <w:name w:val="ListLabel 2"/>
    <w:rsid w:val="00FD06A6"/>
    <w:rPr>
      <w:rFonts w:cs="Times New Roman"/>
      <w:sz w:val="24"/>
      <w:szCs w:val="24"/>
    </w:rPr>
  </w:style>
  <w:style w:type="character" w:customStyle="1" w:styleId="ListLabel3">
    <w:name w:val="ListLabel 3"/>
    <w:rsid w:val="00FD06A6"/>
    <w:rPr>
      <w:rFonts w:eastAsia="Times New Roman"/>
    </w:rPr>
  </w:style>
  <w:style w:type="character" w:customStyle="1" w:styleId="ListLabel4">
    <w:name w:val="ListLabel 4"/>
    <w:rsid w:val="00FD06A6"/>
    <w:rPr>
      <w:rFonts w:cs="Courier New"/>
    </w:rPr>
  </w:style>
  <w:style w:type="character" w:customStyle="1" w:styleId="ListLabel5">
    <w:name w:val="ListLabel 5"/>
    <w:rsid w:val="00FD06A6"/>
    <w:rPr>
      <w:rFonts w:cs="Arial Italic"/>
    </w:rPr>
  </w:style>
  <w:style w:type="character" w:customStyle="1" w:styleId="ListLabel6">
    <w:name w:val="ListLabel 6"/>
    <w:rsid w:val="00FD06A6"/>
    <w:rPr>
      <w:b w:val="0"/>
      <w:color w:val="00000A"/>
    </w:rPr>
  </w:style>
  <w:style w:type="character" w:customStyle="1" w:styleId="ListLabel7">
    <w:name w:val="ListLabel 7"/>
    <w:rsid w:val="00FD06A6"/>
    <w:rPr>
      <w:sz w:val="18"/>
      <w:szCs w:val="18"/>
    </w:rPr>
  </w:style>
  <w:style w:type="paragraph" w:customStyle="1" w:styleId="Heading">
    <w:name w:val="Heading"/>
    <w:basedOn w:val="Normal"/>
    <w:next w:val="BodyText"/>
    <w:rsid w:val="00FD06A6"/>
    <w:pPr>
      <w:keepNext/>
      <w:spacing w:before="240" w:after="120"/>
    </w:pPr>
    <w:rPr>
      <w:rFonts w:ascii="Liberation Sans" w:eastAsia="Droid Sans Fallback" w:hAnsi="Liberation Sans" w:cs="FreeSans"/>
      <w:sz w:val="28"/>
      <w:szCs w:val="28"/>
    </w:rPr>
  </w:style>
  <w:style w:type="paragraph" w:styleId="BodyText">
    <w:name w:val="Body Text"/>
    <w:basedOn w:val="Normal"/>
    <w:rsid w:val="00FD06A6"/>
    <w:pPr>
      <w:spacing w:after="140" w:line="288" w:lineRule="auto"/>
    </w:pPr>
  </w:style>
  <w:style w:type="paragraph" w:styleId="List">
    <w:name w:val="List"/>
    <w:basedOn w:val="BodyText"/>
    <w:rsid w:val="00FD06A6"/>
    <w:rPr>
      <w:rFonts w:cs="FreeSans"/>
    </w:rPr>
  </w:style>
  <w:style w:type="paragraph" w:styleId="Caption">
    <w:name w:val="caption"/>
    <w:basedOn w:val="Normal"/>
    <w:qFormat/>
    <w:rsid w:val="00FD06A6"/>
    <w:pPr>
      <w:suppressLineNumbers/>
      <w:spacing w:before="120" w:after="120"/>
    </w:pPr>
    <w:rPr>
      <w:rFonts w:cs="FreeSans"/>
      <w:i/>
      <w:iCs/>
      <w:sz w:val="24"/>
      <w:szCs w:val="24"/>
    </w:rPr>
  </w:style>
  <w:style w:type="paragraph" w:customStyle="1" w:styleId="Index">
    <w:name w:val="Index"/>
    <w:basedOn w:val="Normal"/>
    <w:rsid w:val="00FD06A6"/>
    <w:pPr>
      <w:suppressLineNumbers/>
    </w:pPr>
    <w:rPr>
      <w:rFonts w:cs="FreeSans"/>
    </w:rPr>
  </w:style>
  <w:style w:type="paragraph" w:customStyle="1" w:styleId="SubtleEmphasis1">
    <w:name w:val="Subtle Emphasis1"/>
    <w:basedOn w:val="Normal"/>
    <w:rsid w:val="00FD06A6"/>
    <w:pPr>
      <w:ind w:left="720"/>
    </w:pPr>
  </w:style>
  <w:style w:type="paragraph" w:customStyle="1" w:styleId="Bulletted">
    <w:name w:val="Bulletted"/>
    <w:basedOn w:val="Normal"/>
    <w:rsid w:val="00FD06A6"/>
    <w:pPr>
      <w:numPr>
        <w:numId w:val="1"/>
      </w:numPr>
    </w:pPr>
  </w:style>
  <w:style w:type="paragraph" w:styleId="BalloonText">
    <w:name w:val="Balloon Text"/>
    <w:basedOn w:val="Normal"/>
    <w:rsid w:val="00FD06A6"/>
    <w:pPr>
      <w:spacing w:after="0" w:line="240" w:lineRule="auto"/>
    </w:pPr>
    <w:rPr>
      <w:rFonts w:ascii="Tahoma" w:hAnsi="Tahoma" w:cs="Times New Roman"/>
      <w:sz w:val="16"/>
      <w:szCs w:val="16"/>
    </w:rPr>
  </w:style>
  <w:style w:type="paragraph" w:styleId="ListParagraph">
    <w:name w:val="List Paragraph"/>
    <w:basedOn w:val="Normal"/>
    <w:qFormat/>
    <w:rsid w:val="00FD06A6"/>
    <w:pPr>
      <w:ind w:left="720"/>
      <w:contextualSpacing/>
    </w:pPr>
  </w:style>
  <w:style w:type="paragraph" w:styleId="NormalWeb">
    <w:name w:val="Normal (Web)"/>
    <w:basedOn w:val="Normal"/>
    <w:rsid w:val="00FD06A6"/>
    <w:pPr>
      <w:spacing w:after="280"/>
    </w:pPr>
    <w:rPr>
      <w:rFonts w:ascii="Times New Roman" w:hAnsi="Times New Roman" w:cs="Times New Roman"/>
      <w:sz w:val="24"/>
      <w:szCs w:val="24"/>
    </w:rPr>
  </w:style>
  <w:style w:type="paragraph" w:styleId="Header">
    <w:name w:val="header"/>
    <w:basedOn w:val="Normal"/>
    <w:rsid w:val="00FD06A6"/>
    <w:pPr>
      <w:tabs>
        <w:tab w:val="center" w:pos="4680"/>
        <w:tab w:val="right" w:pos="9360"/>
      </w:tabs>
      <w:spacing w:after="0" w:line="240" w:lineRule="auto"/>
    </w:pPr>
  </w:style>
  <w:style w:type="paragraph" w:styleId="Footer">
    <w:name w:val="footer"/>
    <w:basedOn w:val="Normal"/>
    <w:rsid w:val="00FD06A6"/>
    <w:pPr>
      <w:tabs>
        <w:tab w:val="center" w:pos="4680"/>
        <w:tab w:val="right" w:pos="9360"/>
      </w:tabs>
      <w:spacing w:after="0" w:line="240" w:lineRule="auto"/>
    </w:pPr>
  </w:style>
  <w:style w:type="paragraph" w:customStyle="1" w:styleId="FrameContents">
    <w:name w:val="Frame Contents"/>
    <w:basedOn w:val="Normal"/>
    <w:rsid w:val="00FD06A6"/>
  </w:style>
  <w:style w:type="character" w:styleId="UnresolvedMention">
    <w:name w:val="Unresolved Mention"/>
    <w:basedOn w:val="DefaultParagraphFont"/>
    <w:uiPriority w:val="99"/>
    <w:semiHidden/>
    <w:unhideWhenUsed/>
    <w:rsid w:val="00586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ittp.ac.in/research/patent-technology-transf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Saturo Global</dc:creator>
  <cp:lastModifiedBy>Arun Narayanan P J</cp:lastModifiedBy>
  <cp:revision>2</cp:revision>
  <cp:lastPrinted>2016-11-02T23:47:00Z</cp:lastPrinted>
  <dcterms:created xsi:type="dcterms:W3CDTF">2022-03-23T05:53:00Z</dcterms:created>
  <dcterms:modified xsi:type="dcterms:W3CDTF">2022-03-23T05:53:00Z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